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4C" w:rsidRDefault="0078584C" w:rsidP="007858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ind w:right="7484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</w:rPr>
        <w:t>Allegato A</w:t>
      </w:r>
    </w:p>
    <w:p w:rsidR="0078584C" w:rsidRPr="00F41DF9" w:rsidRDefault="0078584C" w:rsidP="00510AFA">
      <w:pPr>
        <w:autoSpaceDE w:val="0"/>
        <w:ind w:right="-7"/>
        <w:rPr>
          <w:rFonts w:cs="Arial"/>
          <w:sz w:val="18"/>
          <w:szCs w:val="18"/>
        </w:rPr>
      </w:pPr>
    </w:p>
    <w:p w:rsidR="0078584C" w:rsidRPr="00416E86" w:rsidRDefault="0078584C" w:rsidP="0078584C">
      <w:pPr>
        <w:numPr>
          <w:ilvl w:val="0"/>
          <w:numId w:val="3"/>
        </w:num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20"/>
          <w:szCs w:val="20"/>
        </w:rPr>
        <w:t>SCHEMA ESEMPLIFICATIVO DELLA DOMANDA (NON SOGGETTA ALL’IMPOSTA DI BOLLO)</w:t>
      </w:r>
      <w:r>
        <w:rPr>
          <w:rFonts w:cs="Arial"/>
          <w:b/>
          <w:i/>
          <w:sz w:val="20"/>
          <w:szCs w:val="20"/>
          <w:lang w:val="de-DE"/>
        </w:rPr>
        <w:t xml:space="preserve"> </w:t>
      </w:r>
    </w:p>
    <w:p w:rsidR="00416E86" w:rsidRPr="00416E86" w:rsidRDefault="00416E86" w:rsidP="00416E86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cs="Arial"/>
          <w:sz w:val="18"/>
          <w:szCs w:val="18"/>
        </w:rPr>
      </w:pPr>
    </w:p>
    <w:p w:rsidR="00510AFA" w:rsidRPr="0078584C" w:rsidRDefault="00510AFA" w:rsidP="00510AFA">
      <w:pPr>
        <w:autoSpaceDE w:val="0"/>
        <w:ind w:right="-7"/>
        <w:rPr>
          <w:rFonts w:cs="Arial"/>
        </w:rPr>
      </w:pPr>
    </w:p>
    <w:p w:rsidR="00510AFA" w:rsidRDefault="00510AFA" w:rsidP="00510AFA">
      <w:pPr>
        <w:pStyle w:val="Corpotesto"/>
        <w:tabs>
          <w:tab w:val="right" w:pos="5580"/>
        </w:tabs>
        <w:spacing w:before="0" w:after="0"/>
        <w:ind w:left="5040" w:right="-6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510AFA" w:rsidRDefault="00510AFA" w:rsidP="00510AFA">
      <w:pPr>
        <w:pStyle w:val="Corpotesto"/>
        <w:tabs>
          <w:tab w:val="right" w:pos="5580"/>
        </w:tabs>
        <w:spacing w:before="0" w:after="0"/>
        <w:ind w:left="5040" w:right="-6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Linguistico D’Ateneo Messinese “C.L.A.M.”</w:t>
      </w:r>
    </w:p>
    <w:p w:rsidR="00510AFA" w:rsidRDefault="00510AFA" w:rsidP="00510AFA">
      <w:pPr>
        <w:pStyle w:val="Corpotesto"/>
        <w:tabs>
          <w:tab w:val="right" w:pos="5580"/>
        </w:tabs>
        <w:spacing w:before="0" w:after="0"/>
        <w:ind w:left="5040" w:right="-6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degli Studi di Messina</w:t>
      </w:r>
    </w:p>
    <w:p w:rsidR="00510AFA" w:rsidRDefault="00510AFA" w:rsidP="00510AFA">
      <w:pPr>
        <w:pStyle w:val="Corpotesto"/>
        <w:tabs>
          <w:tab w:val="right" w:pos="5580"/>
        </w:tabs>
        <w:spacing w:before="0" w:after="0"/>
        <w:ind w:left="5040" w:right="-6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L. Manara 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AFA" w:rsidRDefault="00510AFA" w:rsidP="00510AFA">
      <w:pPr>
        <w:pStyle w:val="Corpotesto"/>
        <w:tabs>
          <w:tab w:val="right" w:pos="5580"/>
        </w:tabs>
        <w:spacing w:before="0" w:after="0"/>
        <w:ind w:left="5040" w:right="-6" w:hanging="62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98123 </w:t>
      </w:r>
      <w:r>
        <w:rPr>
          <w:rFonts w:ascii="Times New Roman" w:hAnsi="Times New Roman" w:cs="Times New Roman"/>
          <w:sz w:val="24"/>
          <w:szCs w:val="24"/>
          <w:u w:val="single"/>
        </w:rPr>
        <w:t>MESSINA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AFA" w:rsidRPr="000C0657" w:rsidRDefault="00510AFA" w:rsidP="00510AFA">
      <w:pPr>
        <w:autoSpaceDE w:val="0"/>
        <w:ind w:left="5664" w:right="-7"/>
        <w:jc w:val="both"/>
        <w:rPr>
          <w:rFonts w:cs="Arial"/>
          <w:sz w:val="10"/>
          <w:szCs w:val="10"/>
        </w:rPr>
      </w:pPr>
    </w:p>
    <w:p w:rsidR="00510AFA" w:rsidRDefault="00510AFA" w:rsidP="00510AFA">
      <w:pPr>
        <w:tabs>
          <w:tab w:val="left" w:pos="9900"/>
        </w:tabs>
        <w:autoSpaceDE w:val="0"/>
        <w:spacing w:line="360" w:lineRule="auto"/>
        <w:ind w:right="-6"/>
        <w:rPr>
          <w:rFonts w:cs="Arial"/>
        </w:rPr>
      </w:pPr>
      <w:r>
        <w:rPr>
          <w:rFonts w:cs="Arial"/>
        </w:rPr>
        <w:t>Il/La sottoscritto/a_________________________________________________________________ nato/a______________________________________ (</w:t>
      </w:r>
      <w:proofErr w:type="spellStart"/>
      <w:r>
        <w:rPr>
          <w:rFonts w:cs="Arial"/>
        </w:rPr>
        <w:t>prov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>_________) il _____/______/______  e residente in _______________________________________________________(</w:t>
      </w:r>
      <w:proofErr w:type="spellStart"/>
      <w:r>
        <w:rPr>
          <w:rFonts w:cs="Arial"/>
        </w:rPr>
        <w:t>prov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>______) Via______________________________________________________________c.a.p.___________ Cittadinanza__________________________________e-mail_______________________________</w:t>
      </w:r>
    </w:p>
    <w:p w:rsidR="00510AFA" w:rsidRDefault="00510AFA" w:rsidP="00510AFA">
      <w:pPr>
        <w:autoSpaceDE w:val="0"/>
        <w:spacing w:line="360" w:lineRule="auto"/>
        <w:ind w:right="-6"/>
        <w:rPr>
          <w:rFonts w:cs="Arial"/>
          <w:sz w:val="20"/>
          <w:szCs w:val="20"/>
        </w:rPr>
      </w:pPr>
      <w:proofErr w:type="spellStart"/>
      <w:r>
        <w:rPr>
          <w:rFonts w:cs="Arial"/>
        </w:rPr>
        <w:t>Telefono______________________Codice</w:t>
      </w:r>
      <w:proofErr w:type="spellEnd"/>
      <w:r>
        <w:rPr>
          <w:rFonts w:cs="Arial"/>
        </w:rPr>
        <w:t xml:space="preserve"> Fiscale_______________________________________</w:t>
      </w:r>
    </w:p>
    <w:p w:rsidR="00510AFA" w:rsidRDefault="00510AFA" w:rsidP="00510AFA">
      <w:pPr>
        <w:autoSpaceDE w:val="0"/>
        <w:ind w:right="-7"/>
        <w:jc w:val="center"/>
        <w:rPr>
          <w:rFonts w:cs="Arial"/>
          <w:sz w:val="20"/>
          <w:szCs w:val="20"/>
        </w:rPr>
      </w:pPr>
    </w:p>
    <w:p w:rsidR="00510AFA" w:rsidRDefault="00510AFA" w:rsidP="00510AFA">
      <w:pPr>
        <w:autoSpaceDE w:val="0"/>
        <w:ind w:right="-7"/>
        <w:jc w:val="center"/>
        <w:rPr>
          <w:rFonts w:cs="Arial"/>
        </w:rPr>
      </w:pPr>
      <w:r>
        <w:rPr>
          <w:rFonts w:cs="Arial"/>
        </w:rPr>
        <w:t>CHIEDE</w:t>
      </w:r>
    </w:p>
    <w:p w:rsidR="00510AFA" w:rsidRDefault="00510AFA" w:rsidP="00510AFA">
      <w:pPr>
        <w:autoSpaceDE w:val="0"/>
        <w:ind w:right="-7"/>
        <w:jc w:val="both"/>
        <w:rPr>
          <w:rFonts w:cs="Arial"/>
        </w:rPr>
      </w:pP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color w:val="000000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ammesso/a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partecipare alla selezione pubblica, per titoli e colloquio finalizzata alla formazione di una graduatoria per l’eventuale stipula di contratti di collaborazione per “Tutor linguistici” nei laboratori multimediali del CLAM, per la lingua straniera di seguito indicata (</w:t>
      </w:r>
      <w:r>
        <w:rPr>
          <w:rFonts w:cs="Arial"/>
          <w:b/>
        </w:rPr>
        <w:t>va indicata una sola lingua straniera</w:t>
      </w:r>
      <w:r>
        <w:rPr>
          <w:rFonts w:cs="Arial"/>
        </w:rPr>
        <w:t xml:space="preserve">): </w:t>
      </w: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1849"/>
      </w:tblGrid>
      <w:tr w:rsidR="00510AFA" w:rsidTr="00444139">
        <w:tc>
          <w:tcPr>
            <w:tcW w:w="1849" w:type="dxa"/>
            <w:shd w:val="clear" w:color="auto" w:fill="auto"/>
          </w:tcPr>
          <w:p w:rsidR="00510AFA" w:rsidRDefault="00510AFA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Inglese</w:t>
            </w:r>
          </w:p>
          <w:p w:rsidR="000C0657" w:rsidRDefault="000C0657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Italiano</w:t>
            </w:r>
          </w:p>
        </w:tc>
      </w:tr>
      <w:tr w:rsidR="00510AFA" w:rsidTr="00444139">
        <w:tc>
          <w:tcPr>
            <w:tcW w:w="1849" w:type="dxa"/>
            <w:shd w:val="clear" w:color="auto" w:fill="auto"/>
          </w:tcPr>
          <w:p w:rsidR="00510AFA" w:rsidRDefault="00510AFA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Francese</w:t>
            </w:r>
          </w:p>
        </w:tc>
      </w:tr>
      <w:tr w:rsidR="00510AFA" w:rsidTr="00444139">
        <w:tc>
          <w:tcPr>
            <w:tcW w:w="1849" w:type="dxa"/>
            <w:shd w:val="clear" w:color="auto" w:fill="auto"/>
          </w:tcPr>
          <w:p w:rsidR="00510AFA" w:rsidRDefault="00510AFA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Tedesco</w:t>
            </w:r>
          </w:p>
        </w:tc>
      </w:tr>
      <w:tr w:rsidR="00510AFA" w:rsidTr="00444139">
        <w:tc>
          <w:tcPr>
            <w:tcW w:w="1849" w:type="dxa"/>
            <w:shd w:val="clear" w:color="auto" w:fill="auto"/>
          </w:tcPr>
          <w:p w:rsidR="00510AFA" w:rsidRDefault="00510AFA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Spagnolo</w:t>
            </w:r>
          </w:p>
        </w:tc>
      </w:tr>
      <w:tr w:rsidR="00510AFA" w:rsidTr="00444139">
        <w:tc>
          <w:tcPr>
            <w:tcW w:w="1849" w:type="dxa"/>
            <w:shd w:val="clear" w:color="auto" w:fill="auto"/>
          </w:tcPr>
          <w:p w:rsidR="00510AFA" w:rsidRPr="000C0657" w:rsidRDefault="000C0657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</w:pPr>
            <w:r>
              <w:rPr>
                <w:rFonts w:cs="Arial"/>
                <w:color w:val="000000"/>
              </w:rPr>
              <w:t>Arabo</w:t>
            </w:r>
          </w:p>
          <w:p w:rsidR="000C0657" w:rsidRPr="000C0657" w:rsidRDefault="000C0657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</w:pPr>
            <w:r>
              <w:rPr>
                <w:rFonts w:cs="Arial"/>
                <w:color w:val="000000"/>
              </w:rPr>
              <w:t>Cinese</w:t>
            </w:r>
          </w:p>
          <w:p w:rsidR="000C0657" w:rsidRDefault="000C0657" w:rsidP="00444139">
            <w:pPr>
              <w:widowControl w:val="0"/>
              <w:numPr>
                <w:ilvl w:val="0"/>
                <w:numId w:val="2"/>
              </w:numPr>
              <w:autoSpaceDE w:val="0"/>
              <w:spacing w:line="246" w:lineRule="atLeast"/>
            </w:pPr>
            <w:r>
              <w:rPr>
                <w:rFonts w:cs="Arial"/>
                <w:color w:val="000000"/>
              </w:rPr>
              <w:t>Russo</w:t>
            </w:r>
          </w:p>
        </w:tc>
      </w:tr>
    </w:tbl>
    <w:p w:rsidR="00510AFA" w:rsidRDefault="00510AFA" w:rsidP="00510AFA">
      <w:pPr>
        <w:autoSpaceDE w:val="0"/>
        <w:spacing w:line="360" w:lineRule="auto"/>
        <w:ind w:right="-6"/>
        <w:jc w:val="both"/>
      </w:pP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sz w:val="10"/>
          <w:szCs w:val="10"/>
        </w:rPr>
      </w:pPr>
      <w:r>
        <w:rPr>
          <w:rFonts w:cs="Arial"/>
        </w:rPr>
        <w:t xml:space="preserve">Inoltre dichiara di voler ricevere le comunicazioni relative alla selezione al seguente indirizzo </w:t>
      </w:r>
      <w:r>
        <w:rPr>
          <w:rFonts w:cs="Arial"/>
          <w:b/>
        </w:rPr>
        <w:t>(indicare solo se diverso da quello di residenza):</w:t>
      </w: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sz w:val="10"/>
          <w:szCs w:val="10"/>
        </w:rPr>
      </w:pPr>
    </w:p>
    <w:p w:rsidR="00510AFA" w:rsidRDefault="00510AFA" w:rsidP="00510AFA">
      <w:pPr>
        <w:pBdr>
          <w:top w:val="single" w:sz="4" w:space="1" w:color="000000"/>
          <w:bottom w:val="single" w:sz="4" w:space="1" w:color="000000"/>
        </w:pBdr>
        <w:autoSpaceDE w:val="0"/>
        <w:spacing w:line="360" w:lineRule="auto"/>
        <w:ind w:right="-6"/>
        <w:jc w:val="both"/>
        <w:rPr>
          <w:rFonts w:cs="Arial"/>
          <w:sz w:val="20"/>
          <w:szCs w:val="20"/>
        </w:rPr>
      </w:pPr>
    </w:p>
    <w:p w:rsidR="00510AFA" w:rsidRDefault="00510AFA" w:rsidP="00510AFA">
      <w:pPr>
        <w:rPr>
          <w:sz w:val="10"/>
          <w:szCs w:val="10"/>
        </w:rPr>
      </w:pPr>
    </w:p>
    <w:p w:rsidR="00510AFA" w:rsidRDefault="00510AFA" w:rsidP="00510AFA">
      <w:pPr>
        <w:jc w:val="both"/>
        <w:rPr>
          <w:sz w:val="10"/>
          <w:szCs w:val="10"/>
        </w:rPr>
      </w:pPr>
      <w:r>
        <w:t>Con la presentazione della domanda il candidato accetta tutte le condizioni del presente bando.</w:t>
      </w:r>
    </w:p>
    <w:p w:rsidR="00510AFA" w:rsidRDefault="00510AFA" w:rsidP="00510AFA">
      <w:pPr>
        <w:rPr>
          <w:sz w:val="10"/>
          <w:szCs w:val="10"/>
        </w:rPr>
      </w:pPr>
    </w:p>
    <w:p w:rsidR="00510AFA" w:rsidRDefault="00510AFA" w:rsidP="00510AFA">
      <w:pPr>
        <w:jc w:val="both"/>
        <w:rPr>
          <w:rFonts w:cs="Arial"/>
          <w:sz w:val="20"/>
          <w:szCs w:val="20"/>
        </w:rPr>
      </w:pPr>
      <w:r>
        <w:rPr>
          <w:b/>
        </w:rPr>
        <w:t>Dichiara di essere informato, ai sensi e per gli effetti di cui all'art. 13 del Decreto Legislativo 30 giugno 2003, n.196, che i dati personali raccolti saranno trattati, anche con strumenti informatici, esclusivamente nell'ambito del procedimento per il quale la presente istanza viene presentata.</w:t>
      </w: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sz w:val="20"/>
          <w:szCs w:val="20"/>
        </w:rPr>
      </w:pPr>
    </w:p>
    <w:p w:rsidR="00510AFA" w:rsidRDefault="00510AFA" w:rsidP="00510AFA">
      <w:pPr>
        <w:autoSpaceDE w:val="0"/>
        <w:spacing w:line="360" w:lineRule="auto"/>
        <w:ind w:right="-6"/>
      </w:pPr>
      <w:r>
        <w:rPr>
          <w:rFonts w:cs="Arial"/>
          <w:sz w:val="20"/>
          <w:szCs w:val="20"/>
        </w:rPr>
        <w:t>Luogo e data ______________________                                             Firma per esteso</w:t>
      </w:r>
    </w:p>
    <w:p w:rsidR="00510AFA" w:rsidRDefault="00510AFA" w:rsidP="00510AFA">
      <w:pPr>
        <w:autoSpaceDE w:val="0"/>
        <w:ind w:left="5040" w:right="-7"/>
        <w:rPr>
          <w:rFonts w:cs="Arial"/>
          <w:sz w:val="20"/>
          <w:szCs w:val="20"/>
        </w:rPr>
      </w:pPr>
      <w:r>
        <w:t>_________________________________</w:t>
      </w:r>
    </w:p>
    <w:p w:rsidR="00510AFA" w:rsidRDefault="00510AFA" w:rsidP="00510AFA">
      <w:pPr>
        <w:autoSpaceDE w:val="0"/>
        <w:ind w:right="3962"/>
        <w:jc w:val="both"/>
        <w:rPr>
          <w:rFonts w:cs="Arial"/>
          <w:sz w:val="20"/>
          <w:szCs w:val="20"/>
        </w:rPr>
      </w:pPr>
    </w:p>
    <w:p w:rsidR="00416E86" w:rsidRDefault="00416E86" w:rsidP="00510AFA">
      <w:pPr>
        <w:autoSpaceDE w:val="0"/>
        <w:ind w:right="3962"/>
        <w:jc w:val="both"/>
        <w:rPr>
          <w:rFonts w:cs="Arial"/>
          <w:sz w:val="20"/>
          <w:szCs w:val="20"/>
        </w:rPr>
      </w:pPr>
    </w:p>
    <w:p w:rsidR="00510AFA" w:rsidRDefault="00EF200B" w:rsidP="00EF20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ind w:right="7484"/>
        <w:rPr>
          <w:rFonts w:cs="Arial"/>
          <w:b/>
          <w:sz w:val="20"/>
          <w:szCs w:val="20"/>
        </w:rPr>
      </w:pPr>
      <w:r>
        <w:rPr>
          <w:rFonts w:cs="Arial"/>
        </w:rPr>
        <w:t>Allegato B</w:t>
      </w:r>
    </w:p>
    <w:p w:rsidR="00EF200B" w:rsidRDefault="00EF200B" w:rsidP="00510AFA">
      <w:pPr>
        <w:autoSpaceDE w:val="0"/>
        <w:ind w:right="-7"/>
        <w:jc w:val="center"/>
        <w:rPr>
          <w:rFonts w:cs="Arial"/>
          <w:sz w:val="18"/>
          <w:szCs w:val="18"/>
          <w:lang w:val="en-GB"/>
        </w:rPr>
      </w:pPr>
    </w:p>
    <w:p w:rsidR="00EF200B" w:rsidRDefault="00EF200B" w:rsidP="00EF200B">
      <w:pPr>
        <w:numPr>
          <w:ilvl w:val="0"/>
          <w:numId w:val="3"/>
        </w:num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b/>
          <w:i/>
          <w:sz w:val="20"/>
          <w:szCs w:val="20"/>
          <w:lang w:val="de-DE"/>
        </w:rPr>
      </w:pPr>
      <w:r>
        <w:rPr>
          <w:rFonts w:cs="Arial"/>
          <w:b/>
          <w:sz w:val="20"/>
          <w:szCs w:val="20"/>
        </w:rPr>
        <w:t>DICHIARAZIONE SOSTITUTIVA DI CERTIFICAZIONE</w:t>
      </w:r>
    </w:p>
    <w:p w:rsidR="00EF200B" w:rsidRDefault="00EF200B" w:rsidP="00EF200B">
      <w:pPr>
        <w:pBdr>
          <w:top w:val="double" w:sz="1" w:space="9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sz w:val="18"/>
          <w:szCs w:val="18"/>
          <w:lang w:val="en-GB"/>
        </w:rPr>
      </w:pPr>
      <w:r>
        <w:rPr>
          <w:rFonts w:cs="Arial"/>
          <w:b/>
          <w:i/>
          <w:sz w:val="20"/>
          <w:szCs w:val="20"/>
          <w:lang w:val="de-DE"/>
        </w:rPr>
        <w:t>(art. 46 del D.P.R. n. 445/2000)</w:t>
      </w:r>
    </w:p>
    <w:p w:rsidR="00EF200B" w:rsidRPr="00F41DF9" w:rsidRDefault="00EF200B" w:rsidP="00510AFA">
      <w:pPr>
        <w:autoSpaceDE w:val="0"/>
        <w:ind w:right="-7"/>
        <w:jc w:val="center"/>
        <w:rPr>
          <w:rFonts w:cs="Arial"/>
          <w:sz w:val="10"/>
          <w:szCs w:val="10"/>
          <w:lang w:val="en-GB"/>
        </w:rPr>
      </w:pP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Il/la sottoscritto/a _</w:t>
      </w:r>
      <w:r w:rsidR="00755F6B">
        <w:rPr>
          <w:rFonts w:cs="Arial"/>
          <w:b/>
          <w:bCs/>
          <w:sz w:val="18"/>
          <w:szCs w:val="18"/>
        </w:rPr>
        <w:t>____________________________</w:t>
      </w:r>
      <w:r>
        <w:rPr>
          <w:rFonts w:cs="Arial"/>
          <w:b/>
          <w:bCs/>
          <w:sz w:val="18"/>
          <w:szCs w:val="18"/>
        </w:rPr>
        <w:t xml:space="preserve">______________________________________________________, nato/a </w:t>
      </w:r>
      <w:proofErr w:type="spellStart"/>
      <w:proofErr w:type="gramStart"/>
      <w:r>
        <w:rPr>
          <w:rFonts w:cs="Arial"/>
          <w:b/>
          <w:bCs/>
          <w:sz w:val="18"/>
          <w:szCs w:val="18"/>
        </w:rPr>
        <w:t>a</w:t>
      </w:r>
      <w:proofErr w:type="spellEnd"/>
      <w:r>
        <w:rPr>
          <w:rFonts w:cs="Arial"/>
          <w:b/>
          <w:bCs/>
          <w:sz w:val="18"/>
          <w:szCs w:val="18"/>
        </w:rPr>
        <w:t xml:space="preserve">  _</w:t>
      </w:r>
      <w:proofErr w:type="gramEnd"/>
      <w:r>
        <w:rPr>
          <w:rFonts w:cs="Arial"/>
          <w:b/>
          <w:bCs/>
          <w:sz w:val="18"/>
          <w:szCs w:val="18"/>
        </w:rPr>
        <w:t>___________</w:t>
      </w:r>
      <w:r w:rsidR="00755F6B">
        <w:rPr>
          <w:rFonts w:cs="Arial"/>
          <w:b/>
          <w:bCs/>
          <w:sz w:val="18"/>
          <w:szCs w:val="18"/>
        </w:rPr>
        <w:t>______________________________________________________________</w:t>
      </w:r>
      <w:r w:rsidR="00755F6B" w:rsidRPr="00755F6B">
        <w:rPr>
          <w:rFonts w:cs="Arial"/>
          <w:b/>
          <w:bCs/>
          <w:sz w:val="18"/>
          <w:szCs w:val="18"/>
        </w:rPr>
        <w:t xml:space="preserve">(prov. </w:t>
      </w:r>
      <w:proofErr w:type="gramStart"/>
      <w:r w:rsidR="00755F6B" w:rsidRPr="00755F6B">
        <w:rPr>
          <w:rFonts w:cs="Arial"/>
          <w:b/>
          <w:bCs/>
          <w:sz w:val="18"/>
          <w:szCs w:val="18"/>
        </w:rPr>
        <w:t>di</w:t>
      </w:r>
      <w:proofErr w:type="gramEnd"/>
      <w:r w:rsidR="00755F6B" w:rsidRPr="00755F6B">
        <w:rPr>
          <w:rFonts w:cs="Arial"/>
          <w:b/>
          <w:bCs/>
          <w:sz w:val="18"/>
          <w:szCs w:val="18"/>
        </w:rPr>
        <w:t>_________)</w:t>
      </w:r>
      <w:r w:rsidR="00755F6B">
        <w:rPr>
          <w:rFonts w:cs="Arial"/>
          <w:b/>
          <w:bCs/>
          <w:sz w:val="20"/>
          <w:szCs w:val="20"/>
        </w:rPr>
        <w:t xml:space="preserve"> </w:t>
      </w:r>
      <w:r w:rsidR="00755F6B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il ____/____/____ e residente in ______________</w:t>
      </w:r>
      <w:r w:rsidR="00755F6B">
        <w:rPr>
          <w:rFonts w:cs="Arial"/>
          <w:b/>
          <w:bCs/>
          <w:sz w:val="18"/>
          <w:szCs w:val="18"/>
        </w:rPr>
        <w:t>____________________</w:t>
      </w:r>
      <w:r>
        <w:rPr>
          <w:rFonts w:cs="Arial"/>
          <w:b/>
          <w:bCs/>
          <w:sz w:val="18"/>
          <w:szCs w:val="18"/>
        </w:rPr>
        <w:t>___________</w:t>
      </w:r>
      <w:r w:rsidR="00755F6B">
        <w:rPr>
          <w:rFonts w:cs="Arial"/>
          <w:b/>
          <w:bCs/>
          <w:sz w:val="18"/>
          <w:szCs w:val="18"/>
        </w:rPr>
        <w:t>_________________</w:t>
      </w:r>
      <w:r>
        <w:rPr>
          <w:rFonts w:cs="Arial"/>
          <w:b/>
          <w:bCs/>
          <w:sz w:val="18"/>
          <w:szCs w:val="18"/>
        </w:rPr>
        <w:t>__________</w:t>
      </w:r>
      <w:r w:rsidR="00755F6B" w:rsidRPr="00755F6B">
        <w:rPr>
          <w:rFonts w:cs="Arial"/>
          <w:b/>
          <w:bCs/>
          <w:sz w:val="18"/>
          <w:szCs w:val="18"/>
        </w:rPr>
        <w:t xml:space="preserve">(prov. </w:t>
      </w:r>
      <w:proofErr w:type="gramStart"/>
      <w:r w:rsidR="00755F6B" w:rsidRPr="00755F6B">
        <w:rPr>
          <w:rFonts w:cs="Arial"/>
          <w:b/>
          <w:bCs/>
          <w:sz w:val="18"/>
          <w:szCs w:val="18"/>
        </w:rPr>
        <w:t>di</w:t>
      </w:r>
      <w:proofErr w:type="gramEnd"/>
      <w:r w:rsidR="00755F6B" w:rsidRPr="00755F6B">
        <w:rPr>
          <w:rFonts w:cs="Arial"/>
          <w:b/>
          <w:bCs/>
          <w:sz w:val="18"/>
          <w:szCs w:val="18"/>
        </w:rPr>
        <w:t>_________)</w:t>
      </w:r>
      <w:r w:rsidR="00755F6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 in via _______________________________</w:t>
      </w:r>
      <w:r w:rsidR="0078584C">
        <w:rPr>
          <w:rFonts w:cs="Arial"/>
          <w:b/>
          <w:bCs/>
          <w:sz w:val="18"/>
          <w:szCs w:val="18"/>
        </w:rPr>
        <w:t>________</w:t>
      </w:r>
      <w:r>
        <w:rPr>
          <w:rFonts w:cs="Arial"/>
          <w:b/>
          <w:bCs/>
          <w:sz w:val="18"/>
          <w:szCs w:val="18"/>
        </w:rPr>
        <w:t>_______</w:t>
      </w:r>
      <w:r w:rsidR="00755F6B">
        <w:rPr>
          <w:rFonts w:cs="Arial"/>
          <w:b/>
          <w:bCs/>
          <w:sz w:val="18"/>
          <w:szCs w:val="18"/>
        </w:rPr>
        <w:t>___________________________________________________________</w:t>
      </w:r>
      <w:r>
        <w:rPr>
          <w:rFonts w:cs="Arial"/>
          <w:b/>
          <w:bCs/>
          <w:sz w:val="18"/>
          <w:szCs w:val="18"/>
        </w:rPr>
        <w:t>_</w:t>
      </w:r>
      <w:r w:rsidR="00755F6B">
        <w:rPr>
          <w:rFonts w:cs="Arial"/>
          <w:b/>
          <w:bCs/>
          <w:sz w:val="18"/>
          <w:szCs w:val="18"/>
        </w:rPr>
        <w:t>_</w:t>
      </w:r>
    </w:p>
    <w:p w:rsidR="00510AFA" w:rsidRDefault="00510AFA" w:rsidP="00510AFA">
      <w:pPr>
        <w:autoSpaceDE w:val="0"/>
        <w:spacing w:line="360" w:lineRule="auto"/>
        <w:ind w:right="-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proofErr w:type="gramStart"/>
      <w:r>
        <w:rPr>
          <w:rFonts w:cs="Arial"/>
          <w:b/>
          <w:bCs/>
          <w:sz w:val="18"/>
          <w:szCs w:val="18"/>
        </w:rPr>
        <w:t>codice</w:t>
      </w:r>
      <w:proofErr w:type="gramEnd"/>
      <w:r>
        <w:rPr>
          <w:rFonts w:cs="Arial"/>
          <w:b/>
          <w:bCs/>
          <w:sz w:val="18"/>
          <w:szCs w:val="18"/>
        </w:rPr>
        <w:t xml:space="preserve"> fiscale___________________________________________________  </w:t>
      </w:r>
      <w:r w:rsidRPr="00755F6B">
        <w:rPr>
          <w:rFonts w:cs="Arial"/>
          <w:b/>
          <w:bCs/>
          <w:spacing w:val="-6"/>
          <w:sz w:val="18"/>
          <w:szCs w:val="18"/>
        </w:rPr>
        <w:t>consapevole delle sanzioni penali previste per il caso di dichiarazioni mendaci (art. 495 C.P.) così come stabilito dall'art. 26 della legge 15/1968 e dagli artt. 46 e 47 del D.P.R. 445/2000, dichiara:</w:t>
      </w:r>
    </w:p>
    <w:p w:rsidR="00F41DF9" w:rsidRPr="00F41DF9" w:rsidRDefault="00F41DF9" w:rsidP="00F41DF9">
      <w:pPr>
        <w:autoSpaceDE w:val="0"/>
        <w:ind w:right="-6"/>
        <w:jc w:val="both"/>
        <w:rPr>
          <w:rFonts w:cs="Arial"/>
          <w:b/>
          <w:bCs/>
          <w:sz w:val="10"/>
          <w:szCs w:val="10"/>
        </w:rPr>
      </w:pPr>
    </w:p>
    <w:p w:rsidR="00510AFA" w:rsidRDefault="00510AFA" w:rsidP="00510AFA">
      <w:pPr>
        <w:numPr>
          <w:ilvl w:val="0"/>
          <w:numId w:val="6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  essere</w:t>
      </w:r>
      <w:proofErr w:type="gramEnd"/>
      <w:r>
        <w:rPr>
          <w:rFonts w:cs="Arial"/>
          <w:b/>
          <w:bCs/>
          <w:sz w:val="18"/>
          <w:szCs w:val="18"/>
        </w:rPr>
        <w:t xml:space="preserve"> cittadino __________________________ (</w:t>
      </w:r>
      <w:r w:rsidR="0004005D">
        <w:rPr>
          <w:rFonts w:cs="Arial"/>
          <w:b/>
          <w:bCs/>
          <w:sz w:val="18"/>
          <w:szCs w:val="18"/>
        </w:rPr>
        <w:t>*</w:t>
      </w:r>
      <w:r>
        <w:rPr>
          <w:rFonts w:cs="Arial"/>
          <w:b/>
          <w:bCs/>
          <w:sz w:val="18"/>
          <w:szCs w:val="18"/>
        </w:rPr>
        <w:t>);</w:t>
      </w:r>
    </w:p>
    <w:p w:rsidR="00510AFA" w:rsidRPr="000C0657" w:rsidRDefault="00510AFA" w:rsidP="00510AFA">
      <w:pPr>
        <w:numPr>
          <w:ilvl w:val="0"/>
          <w:numId w:val="6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essere iscritto nelle liste elettorali del comune di   _______________________</w:t>
      </w:r>
      <w:r w:rsidRPr="000C0657">
        <w:rPr>
          <w:rFonts w:cs="Arial"/>
          <w:b/>
          <w:bCs/>
          <w:sz w:val="18"/>
          <w:szCs w:val="18"/>
        </w:rPr>
        <w:t xml:space="preserve"> (se cittadino italiano) </w:t>
      </w:r>
    </w:p>
    <w:p w:rsidR="00510AFA" w:rsidRDefault="00510AFA" w:rsidP="00510AFA">
      <w:pPr>
        <w:numPr>
          <w:ilvl w:val="0"/>
          <w:numId w:val="7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non aver riportato condanne penali e non essere destinatario di provvedimenti che riguardano l’applicazione di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>misure di prevenzione, di decisioni civili e di provvedimenti amministrativi iscritti nel casellario giudiziale;</w:t>
      </w:r>
    </w:p>
    <w:p w:rsidR="00510AFA" w:rsidRDefault="00510AFA" w:rsidP="00510AFA">
      <w:pPr>
        <w:numPr>
          <w:ilvl w:val="0"/>
          <w:numId w:val="7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essere a conoscenza di non essere sottoposto a procedimenti penali;</w:t>
      </w:r>
    </w:p>
    <w:p w:rsidR="00510AFA" w:rsidRDefault="00510AFA" w:rsidP="00510AFA">
      <w:pPr>
        <w:numPr>
          <w:ilvl w:val="0"/>
          <w:numId w:val="7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godere dei diritti civili e politici se cittadino di Stato membro dell’Unione Europea e non  anche nello Stato di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 xml:space="preserve">appartenenza o provenienza); </w:t>
      </w:r>
    </w:p>
    <w:p w:rsidR="00510AFA" w:rsidRDefault="00510AFA" w:rsidP="00510AFA">
      <w:pPr>
        <w:numPr>
          <w:ilvl w:val="0"/>
          <w:numId w:val="7"/>
        </w:numPr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avere/non avere prestato servizio presso Pubbliche Amministrazioni (indicare le eventuali cause risolutive dei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>rapporti d’impiego);</w:t>
      </w:r>
    </w:p>
    <w:p w:rsidR="00510AFA" w:rsidRDefault="00510AFA" w:rsidP="00510AFA">
      <w:pPr>
        <w:numPr>
          <w:ilvl w:val="0"/>
          <w:numId w:val="7"/>
        </w:numPr>
        <w:autoSpaceDE w:val="0"/>
        <w:spacing w:line="360" w:lineRule="auto"/>
        <w:ind w:left="0" w:right="-6" w:firstLine="0"/>
        <w:jc w:val="both"/>
        <w:rPr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 essere in possesso del requisito della particolare e comprovata specializzazione universitaria strettamente correlata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 xml:space="preserve">al contenuto della prestazione richiesta: titolo di studio per l’ammissione __________________________________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 xml:space="preserve">conseguito nell’anno ________ presso _____________________ con la votazione di _____________________; (se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 xml:space="preserve">cittadino straniero) di essere in possesso del titolo di studio________________________________ conseguito in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 xml:space="preserve">data_______________ presso _______________________________________________________________ riconosciuto </w:t>
      </w:r>
      <w:r w:rsidR="00F41DF9">
        <w:rPr>
          <w:rFonts w:cs="Arial"/>
          <w:b/>
          <w:bCs/>
          <w:sz w:val="18"/>
          <w:szCs w:val="18"/>
        </w:rPr>
        <w:br/>
        <w:t xml:space="preserve">           </w:t>
      </w:r>
      <w:r>
        <w:rPr>
          <w:rFonts w:cs="Arial"/>
          <w:b/>
          <w:bCs/>
          <w:sz w:val="18"/>
          <w:szCs w:val="18"/>
        </w:rPr>
        <w:t>equipollente;</w:t>
      </w:r>
    </w:p>
    <w:p w:rsidR="00510AFA" w:rsidRDefault="00F41DF9" w:rsidP="00F41DF9">
      <w:pPr>
        <w:pStyle w:val="Corpotesto"/>
        <w:numPr>
          <w:ilvl w:val="0"/>
          <w:numId w:val="7"/>
        </w:numPr>
        <w:tabs>
          <w:tab w:val="clear" w:pos="477"/>
          <w:tab w:val="clear" w:pos="560"/>
          <w:tab w:val="clear" w:pos="1120"/>
          <w:tab w:val="num" w:pos="360"/>
        </w:tabs>
        <w:spacing w:before="0" w:after="0" w:line="360" w:lineRule="auto"/>
        <w:ind w:left="360" w:right="-6"/>
        <w:rPr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d</w:t>
      </w:r>
      <w:r w:rsidR="00510AFA">
        <w:rPr>
          <w:rFonts w:ascii="Times New Roman" w:hAnsi="Times New Roman" w:cs="Times New Roman"/>
          <w:b/>
          <w:sz w:val="18"/>
          <w:szCs w:val="18"/>
        </w:rPr>
        <w:t>i</w:t>
      </w:r>
      <w:proofErr w:type="gramEnd"/>
      <w:r w:rsidR="00510AFA">
        <w:rPr>
          <w:rFonts w:ascii="Times New Roman" w:hAnsi="Times New Roman" w:cs="Times New Roman"/>
          <w:b/>
          <w:sz w:val="18"/>
          <w:szCs w:val="18"/>
        </w:rPr>
        <w:t xml:space="preserve"> avere adeguata conoscenza informatica in merito all’utilizzo dei sistemi </w:t>
      </w:r>
      <w:proofErr w:type="spellStart"/>
      <w:r w:rsidR="00510AFA">
        <w:rPr>
          <w:rFonts w:ascii="Times New Roman" w:hAnsi="Times New Roman" w:cs="Times New Roman"/>
          <w:b/>
          <w:sz w:val="18"/>
          <w:szCs w:val="18"/>
        </w:rPr>
        <w:t>windows</w:t>
      </w:r>
      <w:proofErr w:type="spellEnd"/>
      <w:r w:rsidR="00510AFA">
        <w:rPr>
          <w:rFonts w:ascii="Times New Roman" w:hAnsi="Times New Roman" w:cs="Times New Roman"/>
          <w:b/>
          <w:sz w:val="18"/>
          <w:szCs w:val="18"/>
        </w:rPr>
        <w:t>, applica</w:t>
      </w:r>
      <w:r>
        <w:rPr>
          <w:rFonts w:ascii="Times New Roman" w:hAnsi="Times New Roman" w:cs="Times New Roman"/>
          <w:b/>
          <w:sz w:val="18"/>
          <w:szCs w:val="18"/>
        </w:rPr>
        <w:t xml:space="preserve">tivi office, nonché conoscenze </w:t>
      </w:r>
      <w:r w:rsidR="00510AFA">
        <w:rPr>
          <w:rFonts w:ascii="Times New Roman" w:hAnsi="Times New Roman" w:cs="Times New Roman"/>
          <w:b/>
          <w:sz w:val="18"/>
          <w:szCs w:val="18"/>
        </w:rPr>
        <w:t>relative a Internet e capacità di utilizzare un browser web e gestire la corrispondenza elettronica</w:t>
      </w:r>
      <w:r>
        <w:rPr>
          <w:rFonts w:ascii="Times New Roman" w:hAnsi="Times New Roman" w:cs="Times New Roman"/>
          <w:b/>
          <w:sz w:val="18"/>
          <w:szCs w:val="18"/>
        </w:rPr>
        <w:t>;</w:t>
      </w:r>
    </w:p>
    <w:p w:rsidR="00510AFA" w:rsidRDefault="00510AFA" w:rsidP="00F41DF9">
      <w:pPr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360" w:right="-6" w:hanging="357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eleggere il proprio domicilio in (città, ________________________________________</w:t>
      </w:r>
      <w:r w:rsidR="00F41DF9">
        <w:rPr>
          <w:rFonts w:cs="Arial"/>
          <w:b/>
          <w:bCs/>
          <w:sz w:val="18"/>
          <w:szCs w:val="18"/>
        </w:rPr>
        <w:t>__________________</w:t>
      </w:r>
      <w:r>
        <w:rPr>
          <w:rFonts w:cs="Arial"/>
          <w:b/>
          <w:bCs/>
          <w:sz w:val="18"/>
          <w:szCs w:val="18"/>
        </w:rPr>
        <w:t>________ via,</w:t>
      </w:r>
      <w:r w:rsidR="00F41DF9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__________________________________________________________________________________n° civico,_________ C.A.P. __________________e  n° telefonico)_____</w:t>
      </w:r>
      <w:r w:rsidR="00F41DF9">
        <w:rPr>
          <w:rFonts w:cs="Arial"/>
          <w:b/>
          <w:bCs/>
          <w:sz w:val="18"/>
          <w:szCs w:val="18"/>
        </w:rPr>
        <w:t>___________________</w:t>
      </w:r>
      <w:r>
        <w:rPr>
          <w:rFonts w:cs="Arial"/>
          <w:b/>
          <w:bCs/>
          <w:sz w:val="18"/>
          <w:szCs w:val="18"/>
        </w:rPr>
        <w:t>_______________________________________;</w:t>
      </w:r>
    </w:p>
    <w:p w:rsidR="00510AFA" w:rsidRDefault="00510AFA" w:rsidP="00F41DF9">
      <w:pPr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0" w:right="-6" w:firstLine="0"/>
        <w:jc w:val="both"/>
        <w:rPr>
          <w:rFonts w:cs="Arial"/>
          <w:b/>
          <w:color w:val="000000"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non essere stato destituito o dispensato dall’impiego presso pubbliche amministrazioni né di essere stato dichiarato </w:t>
      </w:r>
      <w:r w:rsidR="00F41DF9">
        <w:rPr>
          <w:rFonts w:cs="Arial"/>
          <w:b/>
          <w:bCs/>
          <w:sz w:val="18"/>
          <w:szCs w:val="18"/>
        </w:rPr>
        <w:br/>
        <w:t xml:space="preserve">        </w:t>
      </w:r>
      <w:r>
        <w:rPr>
          <w:rFonts w:cs="Arial"/>
          <w:b/>
          <w:bCs/>
          <w:sz w:val="18"/>
          <w:szCs w:val="18"/>
        </w:rPr>
        <w:t xml:space="preserve">decaduto da altro impiego pubblico per averlo conseguito mediante produzione di documenti falsi o viziati da invalidità </w:t>
      </w:r>
      <w:r w:rsidR="00F41DF9">
        <w:rPr>
          <w:rFonts w:cs="Arial"/>
          <w:b/>
          <w:bCs/>
          <w:sz w:val="18"/>
          <w:szCs w:val="18"/>
        </w:rPr>
        <w:br/>
        <w:t xml:space="preserve">        </w:t>
      </w:r>
      <w:r>
        <w:rPr>
          <w:rFonts w:cs="Arial"/>
          <w:b/>
          <w:bCs/>
          <w:sz w:val="18"/>
          <w:szCs w:val="18"/>
        </w:rPr>
        <w:t>insanabili;</w:t>
      </w:r>
    </w:p>
    <w:p w:rsidR="00510AFA" w:rsidRDefault="00510AFA" w:rsidP="00F41DF9">
      <w:pPr>
        <w:widowControl w:val="0"/>
        <w:numPr>
          <w:ilvl w:val="0"/>
          <w:numId w:val="7"/>
        </w:numPr>
        <w:tabs>
          <w:tab w:val="clear" w:pos="477"/>
          <w:tab w:val="num" w:pos="360"/>
        </w:tabs>
        <w:autoSpaceDE w:val="0"/>
        <w:spacing w:after="20" w:line="360" w:lineRule="auto"/>
        <w:ind w:left="360" w:hanging="357"/>
        <w:jc w:val="both"/>
        <w:rPr>
          <w:rFonts w:cs="Arial"/>
          <w:b/>
          <w:color w:val="000000"/>
          <w:sz w:val="18"/>
          <w:szCs w:val="18"/>
        </w:rPr>
      </w:pPr>
      <w:proofErr w:type="gramStart"/>
      <w:r>
        <w:rPr>
          <w:rFonts w:cs="Arial"/>
          <w:b/>
          <w:color w:val="000000"/>
          <w:sz w:val="18"/>
          <w:szCs w:val="18"/>
        </w:rPr>
        <w:t>di</w:t>
      </w:r>
      <w:proofErr w:type="gramEnd"/>
      <w:r>
        <w:rPr>
          <w:rFonts w:cs="Arial"/>
          <w:b/>
          <w:color w:val="000000"/>
          <w:sz w:val="18"/>
          <w:szCs w:val="18"/>
        </w:rPr>
        <w:t xml:space="preserve"> avere (o non avere) allegato apposita autocertificazione attestante il possesso dei requisiti di ammissione di cui all’art. 4 e degli eventuali ulteriori titoli valutabili di cui all’ articolo  del presente avviso </w:t>
      </w:r>
      <w:r>
        <w:rPr>
          <w:rFonts w:cs="Arial"/>
          <w:b/>
          <w:color w:val="000000"/>
          <w:sz w:val="18"/>
          <w:szCs w:val="18"/>
          <w:u w:val="single"/>
        </w:rPr>
        <w:t xml:space="preserve">ovvero </w:t>
      </w:r>
      <w:r>
        <w:rPr>
          <w:rFonts w:cs="Arial"/>
          <w:b/>
          <w:color w:val="000000"/>
          <w:sz w:val="18"/>
          <w:szCs w:val="18"/>
        </w:rPr>
        <w:t xml:space="preserve">di avere allegato detti titoli in originale o in fotocopia; </w:t>
      </w:r>
    </w:p>
    <w:p w:rsidR="00510AFA" w:rsidRDefault="00510AFA" w:rsidP="00F41DF9">
      <w:pPr>
        <w:widowControl w:val="0"/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360" w:hanging="357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color w:val="000000"/>
          <w:sz w:val="18"/>
          <w:szCs w:val="18"/>
        </w:rPr>
        <w:t>di</w:t>
      </w:r>
      <w:proofErr w:type="gramEnd"/>
      <w:r>
        <w:rPr>
          <w:rFonts w:cs="Arial"/>
          <w:b/>
          <w:color w:val="000000"/>
          <w:sz w:val="18"/>
          <w:szCs w:val="18"/>
        </w:rPr>
        <w:t xml:space="preserve"> aver allegato curriculum vitae (datato e firmato), elenco (datato e firmato) della documentazione presentata, copia del documento di riconoscimento</w:t>
      </w:r>
      <w:r>
        <w:rPr>
          <w:rFonts w:cs="Arial"/>
          <w:color w:val="000000"/>
          <w:sz w:val="18"/>
          <w:szCs w:val="18"/>
        </w:rPr>
        <w:t xml:space="preserve">. </w:t>
      </w:r>
    </w:p>
    <w:p w:rsidR="00510AFA" w:rsidRDefault="00510AFA" w:rsidP="00F41DF9">
      <w:pPr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possedere le conoscenze richieste dal bando;</w:t>
      </w:r>
    </w:p>
    <w:p w:rsidR="001B2DC0" w:rsidRDefault="001B2DC0" w:rsidP="00F41DF9">
      <w:pPr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essere madrelingua __________________________;</w:t>
      </w:r>
    </w:p>
    <w:p w:rsidR="00510AFA" w:rsidRDefault="00510AFA" w:rsidP="00F41DF9">
      <w:pPr>
        <w:numPr>
          <w:ilvl w:val="0"/>
          <w:numId w:val="7"/>
        </w:numPr>
        <w:tabs>
          <w:tab w:val="clear" w:pos="477"/>
          <w:tab w:val="num" w:pos="360"/>
        </w:tabs>
        <w:autoSpaceDE w:val="0"/>
        <w:spacing w:line="360" w:lineRule="auto"/>
        <w:ind w:left="0" w:right="-6" w:firstLine="0"/>
        <w:jc w:val="both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di</w:t>
      </w:r>
      <w:proofErr w:type="gramEnd"/>
      <w:r>
        <w:rPr>
          <w:rFonts w:cs="Arial"/>
          <w:b/>
          <w:bCs/>
          <w:sz w:val="18"/>
          <w:szCs w:val="18"/>
        </w:rPr>
        <w:t xml:space="preserve"> avere una conoscenza di base della lingua italiana (solo per i candidati con cittadinanza straniera);</w:t>
      </w:r>
    </w:p>
    <w:p w:rsidR="00510AFA" w:rsidRPr="0078584C" w:rsidRDefault="00510AFA" w:rsidP="00510AFA">
      <w:pPr>
        <w:autoSpaceDE w:val="0"/>
        <w:ind w:right="-7"/>
        <w:rPr>
          <w:rFonts w:cs="Arial"/>
          <w:b/>
          <w:bCs/>
          <w:sz w:val="10"/>
          <w:szCs w:val="10"/>
        </w:rPr>
      </w:pPr>
    </w:p>
    <w:p w:rsidR="00510AFA" w:rsidRDefault="00510AFA" w:rsidP="00510AFA">
      <w:pPr>
        <w:autoSpaceDE w:val="0"/>
        <w:ind w:right="-7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Luogo e data______________________</w:t>
      </w:r>
    </w:p>
    <w:p w:rsidR="00510AFA" w:rsidRDefault="00510AFA" w:rsidP="00510AFA">
      <w:pPr>
        <w:autoSpaceDE w:val="0"/>
        <w:ind w:right="-7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EF200B">
        <w:rPr>
          <w:rFonts w:cs="Arial"/>
          <w:b/>
          <w:bCs/>
          <w:sz w:val="18"/>
          <w:szCs w:val="18"/>
        </w:rPr>
        <w:tab/>
      </w:r>
      <w:r w:rsidR="00EF200B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Firma per esteso</w:t>
      </w:r>
    </w:p>
    <w:p w:rsidR="000C0657" w:rsidRDefault="00510AFA" w:rsidP="000C0657">
      <w:pPr>
        <w:autoSpaceDE w:val="0"/>
        <w:ind w:right="-7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F41DF9">
        <w:rPr>
          <w:rFonts w:cs="Arial"/>
          <w:b/>
          <w:bCs/>
          <w:sz w:val="18"/>
          <w:szCs w:val="18"/>
        </w:rPr>
        <w:tab/>
        <w:t>_____</w:t>
      </w:r>
      <w:r>
        <w:rPr>
          <w:rFonts w:cs="Arial"/>
          <w:b/>
          <w:bCs/>
          <w:sz w:val="18"/>
          <w:szCs w:val="18"/>
        </w:rPr>
        <w:t>______________________</w:t>
      </w:r>
    </w:p>
    <w:p w:rsidR="00510AFA" w:rsidRDefault="00510AFA" w:rsidP="000C0657">
      <w:pPr>
        <w:autoSpaceDE w:val="0"/>
        <w:ind w:right="-7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N.B.: cancellare le voci che non interessano</w:t>
      </w:r>
      <w:r>
        <w:rPr>
          <w:rFonts w:cs="Arial"/>
          <w:sz w:val="18"/>
          <w:szCs w:val="18"/>
        </w:rPr>
        <w:t xml:space="preserve"> </w:t>
      </w:r>
    </w:p>
    <w:p w:rsidR="00510AFA" w:rsidRPr="0078584C" w:rsidRDefault="0004005D" w:rsidP="0004005D">
      <w:pPr>
        <w:autoSpaceDE w:val="0"/>
        <w:ind w:right="-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18"/>
          <w:szCs w:val="18"/>
        </w:rPr>
        <w:t>(</w:t>
      </w:r>
      <w:proofErr w:type="gramStart"/>
      <w:r>
        <w:rPr>
          <w:rFonts w:cs="Arial"/>
          <w:b/>
          <w:bCs/>
          <w:sz w:val="18"/>
          <w:szCs w:val="18"/>
        </w:rPr>
        <w:t>*)</w:t>
      </w:r>
      <w:r>
        <w:rPr>
          <w:rFonts w:cs="Arial"/>
          <w:b/>
          <w:bCs/>
          <w:sz w:val="18"/>
          <w:szCs w:val="18"/>
        </w:rPr>
        <w:tab/>
      </w:r>
      <w:proofErr w:type="gramEnd"/>
      <w:r w:rsidR="00510AFA">
        <w:rPr>
          <w:rFonts w:cs="Arial"/>
          <w:b/>
          <w:bCs/>
          <w:sz w:val="18"/>
          <w:szCs w:val="18"/>
        </w:rPr>
        <w:t>Indicare il possesso della cittadinanza italiana o dello Stato di appartenenza.</w:t>
      </w:r>
    </w:p>
    <w:p w:rsidR="00510AFA" w:rsidRDefault="00510AFA" w:rsidP="00510A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ind w:right="7484"/>
        <w:rPr>
          <w:rFonts w:cs="Arial"/>
          <w:sz w:val="20"/>
          <w:szCs w:val="20"/>
        </w:rPr>
      </w:pPr>
      <w:r>
        <w:rPr>
          <w:rFonts w:cs="Arial"/>
        </w:rPr>
        <w:lastRenderedPageBreak/>
        <w:t>Allegato C</w:t>
      </w:r>
    </w:p>
    <w:p w:rsidR="00510AFA" w:rsidRPr="00F41DF9" w:rsidRDefault="00510AFA" w:rsidP="00510AFA">
      <w:pPr>
        <w:tabs>
          <w:tab w:val="left" w:pos="6540"/>
        </w:tabs>
        <w:jc w:val="both"/>
        <w:rPr>
          <w:rFonts w:cs="Arial"/>
          <w:sz w:val="18"/>
          <w:szCs w:val="18"/>
        </w:rPr>
      </w:pPr>
    </w:p>
    <w:p w:rsidR="00510AFA" w:rsidRDefault="00510AFA" w:rsidP="00510AF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6540"/>
        </w:tabs>
        <w:jc w:val="center"/>
        <w:rPr>
          <w:rFonts w:cs="Arial"/>
          <w:sz w:val="20"/>
          <w:szCs w:val="20"/>
          <w:lang w:val="de-DE"/>
        </w:rPr>
      </w:pPr>
    </w:p>
    <w:p w:rsidR="00510AFA" w:rsidRDefault="00510AFA" w:rsidP="00510AFA">
      <w:pPr>
        <w:numPr>
          <w:ilvl w:val="0"/>
          <w:numId w:val="3"/>
        </w:num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b/>
          <w:i/>
          <w:sz w:val="20"/>
          <w:szCs w:val="20"/>
          <w:lang w:val="de-DE"/>
        </w:rPr>
      </w:pPr>
      <w:r>
        <w:rPr>
          <w:rFonts w:cs="Arial"/>
          <w:b/>
          <w:sz w:val="20"/>
          <w:szCs w:val="20"/>
        </w:rPr>
        <w:t>DICHIARAZIONE SOSTITUTIVA DELL’ATTO DI NOTORIETA’</w:t>
      </w:r>
    </w:p>
    <w:p w:rsidR="00510AFA" w:rsidRDefault="00510AFA" w:rsidP="00510AFA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b/>
          <w:i/>
          <w:sz w:val="20"/>
          <w:szCs w:val="20"/>
          <w:lang w:val="de-DE"/>
        </w:rPr>
        <w:t>(art. 47 del D.P.R. n. 445/2000)</w:t>
      </w:r>
    </w:p>
    <w:p w:rsidR="00510AFA" w:rsidRDefault="00510AFA" w:rsidP="00510AFA">
      <w:pPr>
        <w:pStyle w:val="Titolo7"/>
        <w:tabs>
          <w:tab w:val="left" w:pos="6540"/>
        </w:tabs>
        <w:rPr>
          <w:rFonts w:cs="Arial"/>
          <w:sz w:val="20"/>
          <w:szCs w:val="20"/>
          <w:lang w:val="en-GB"/>
        </w:rPr>
      </w:pPr>
    </w:p>
    <w:p w:rsidR="00510AFA" w:rsidRDefault="00510AFA" w:rsidP="00755F6B">
      <w:pPr>
        <w:tabs>
          <w:tab w:val="left" w:pos="9900"/>
        </w:tabs>
        <w:autoSpaceDE w:val="0"/>
        <w:spacing w:line="360" w:lineRule="auto"/>
        <w:ind w:right="-6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Il/La sottoscritto/</w:t>
      </w:r>
      <w:proofErr w:type="gramStart"/>
      <w:r>
        <w:rPr>
          <w:rFonts w:cs="Arial"/>
          <w:b/>
          <w:bCs/>
          <w:sz w:val="20"/>
          <w:szCs w:val="20"/>
        </w:rPr>
        <w:t>a  _</w:t>
      </w:r>
      <w:proofErr w:type="gramEnd"/>
      <w:r>
        <w:rPr>
          <w:rFonts w:cs="Arial"/>
          <w:b/>
          <w:bCs/>
          <w:sz w:val="20"/>
          <w:szCs w:val="20"/>
        </w:rPr>
        <w:t>_____________________________</w:t>
      </w:r>
      <w:r w:rsidR="00755F6B">
        <w:rPr>
          <w:rFonts w:cs="Arial"/>
          <w:b/>
          <w:bCs/>
          <w:sz w:val="20"/>
          <w:szCs w:val="20"/>
        </w:rPr>
        <w:t>_________________</w:t>
      </w:r>
      <w:r>
        <w:rPr>
          <w:rFonts w:cs="Arial"/>
          <w:b/>
          <w:bCs/>
          <w:sz w:val="20"/>
          <w:szCs w:val="20"/>
        </w:rPr>
        <w:t>________________________________</w:t>
      </w:r>
    </w:p>
    <w:p w:rsidR="00510AFA" w:rsidRDefault="00510AFA" w:rsidP="00755F6B">
      <w:pPr>
        <w:tabs>
          <w:tab w:val="left" w:pos="9900"/>
        </w:tabs>
        <w:autoSpaceDE w:val="0"/>
        <w:spacing w:line="360" w:lineRule="auto"/>
        <w:ind w:right="-6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b/>
          <w:bCs/>
          <w:sz w:val="20"/>
          <w:szCs w:val="20"/>
        </w:rPr>
        <w:t>nato</w:t>
      </w:r>
      <w:proofErr w:type="gramEnd"/>
      <w:r>
        <w:rPr>
          <w:rFonts w:cs="Arial"/>
          <w:b/>
          <w:bCs/>
          <w:sz w:val="20"/>
          <w:szCs w:val="20"/>
        </w:rPr>
        <w:t>/a_________</w:t>
      </w:r>
      <w:r w:rsidR="00755F6B">
        <w:rPr>
          <w:rFonts w:cs="Arial"/>
          <w:b/>
          <w:bCs/>
          <w:sz w:val="20"/>
          <w:szCs w:val="20"/>
        </w:rPr>
        <w:t>______</w:t>
      </w:r>
      <w:r>
        <w:rPr>
          <w:rFonts w:cs="Arial"/>
          <w:b/>
          <w:bCs/>
          <w:sz w:val="20"/>
          <w:szCs w:val="20"/>
        </w:rPr>
        <w:t>_______________  (</w:t>
      </w:r>
      <w:proofErr w:type="spellStart"/>
      <w:r>
        <w:rPr>
          <w:rFonts w:cs="Arial"/>
          <w:b/>
          <w:bCs/>
          <w:sz w:val="20"/>
          <w:szCs w:val="20"/>
        </w:rPr>
        <w:t>prov</w:t>
      </w:r>
      <w:proofErr w:type="spellEnd"/>
      <w:r>
        <w:rPr>
          <w:rFonts w:cs="Arial"/>
          <w:b/>
          <w:bCs/>
          <w:sz w:val="20"/>
          <w:szCs w:val="20"/>
        </w:rPr>
        <w:t xml:space="preserve">. </w:t>
      </w:r>
      <w:proofErr w:type="gramStart"/>
      <w:r>
        <w:rPr>
          <w:rFonts w:cs="Arial"/>
          <w:b/>
          <w:bCs/>
          <w:sz w:val="20"/>
          <w:szCs w:val="20"/>
        </w:rPr>
        <w:t>di</w:t>
      </w:r>
      <w:proofErr w:type="gramEnd"/>
      <w:r>
        <w:rPr>
          <w:rFonts w:cs="Arial"/>
          <w:b/>
          <w:bCs/>
          <w:sz w:val="20"/>
          <w:szCs w:val="20"/>
        </w:rPr>
        <w:t>_________) il ______/______/______  e attualmente residente in _________________________________</w:t>
      </w:r>
      <w:r w:rsidR="00755F6B">
        <w:rPr>
          <w:rFonts w:cs="Arial"/>
          <w:b/>
          <w:bCs/>
          <w:sz w:val="20"/>
          <w:szCs w:val="20"/>
        </w:rPr>
        <w:t>___________________________</w:t>
      </w:r>
      <w:r>
        <w:rPr>
          <w:rFonts w:cs="Arial"/>
          <w:b/>
          <w:bCs/>
          <w:sz w:val="20"/>
          <w:szCs w:val="20"/>
        </w:rPr>
        <w:t xml:space="preserve">________________ </w:t>
      </w:r>
      <w:r w:rsidR="00755F6B">
        <w:rPr>
          <w:rFonts w:cs="Arial"/>
          <w:b/>
          <w:bCs/>
          <w:sz w:val="20"/>
          <w:szCs w:val="20"/>
        </w:rPr>
        <w:t>(</w:t>
      </w:r>
      <w:proofErr w:type="spellStart"/>
      <w:r w:rsidR="00755F6B">
        <w:rPr>
          <w:rFonts w:cs="Arial"/>
          <w:b/>
          <w:bCs/>
          <w:sz w:val="20"/>
          <w:szCs w:val="20"/>
        </w:rPr>
        <w:t>prov</w:t>
      </w:r>
      <w:proofErr w:type="spellEnd"/>
      <w:r w:rsidR="00755F6B">
        <w:rPr>
          <w:rFonts w:cs="Arial"/>
          <w:b/>
          <w:bCs/>
          <w:sz w:val="20"/>
          <w:szCs w:val="20"/>
        </w:rPr>
        <w:t xml:space="preserve">. </w:t>
      </w:r>
      <w:proofErr w:type="gramStart"/>
      <w:r w:rsidR="00755F6B">
        <w:rPr>
          <w:rFonts w:cs="Arial"/>
          <w:b/>
          <w:bCs/>
          <w:sz w:val="20"/>
          <w:szCs w:val="20"/>
        </w:rPr>
        <w:t>di</w:t>
      </w:r>
      <w:proofErr w:type="gramEnd"/>
      <w:r w:rsidR="00755F6B">
        <w:rPr>
          <w:rFonts w:cs="Arial"/>
          <w:b/>
          <w:bCs/>
          <w:sz w:val="20"/>
          <w:szCs w:val="20"/>
        </w:rPr>
        <w:t xml:space="preserve">_________) </w:t>
      </w:r>
      <w:r>
        <w:rPr>
          <w:rFonts w:cs="Arial"/>
          <w:b/>
          <w:bCs/>
          <w:sz w:val="20"/>
          <w:szCs w:val="20"/>
        </w:rPr>
        <w:t xml:space="preserve">Via_____________________________________________________________________________ </w:t>
      </w:r>
      <w:proofErr w:type="spellStart"/>
      <w:r>
        <w:rPr>
          <w:rFonts w:cs="Arial"/>
          <w:b/>
          <w:bCs/>
          <w:sz w:val="20"/>
          <w:szCs w:val="20"/>
        </w:rPr>
        <w:t>c.a.p.</w:t>
      </w:r>
      <w:proofErr w:type="spellEnd"/>
      <w:r>
        <w:rPr>
          <w:rFonts w:cs="Arial"/>
          <w:b/>
          <w:bCs/>
          <w:sz w:val="20"/>
          <w:szCs w:val="20"/>
        </w:rPr>
        <w:t>___________ Telefono  _</w:t>
      </w:r>
      <w:r w:rsidR="00755F6B">
        <w:rPr>
          <w:rFonts w:cs="Arial"/>
          <w:b/>
          <w:bCs/>
          <w:sz w:val="20"/>
          <w:szCs w:val="20"/>
        </w:rPr>
        <w:t xml:space="preserve">_________________________________ </w:t>
      </w:r>
      <w:r>
        <w:rPr>
          <w:rFonts w:cs="Arial"/>
          <w:b/>
          <w:bCs/>
          <w:sz w:val="20"/>
          <w:szCs w:val="20"/>
        </w:rPr>
        <w:t>Codice Fiscale ________________________________________</w:t>
      </w:r>
    </w:p>
    <w:p w:rsidR="00510AFA" w:rsidRDefault="00510AFA" w:rsidP="00510AFA">
      <w:pPr>
        <w:jc w:val="both"/>
        <w:rPr>
          <w:rFonts w:cs="Arial"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b/>
          <w:i/>
          <w:sz w:val="20"/>
          <w:szCs w:val="20"/>
        </w:rPr>
        <w:t>consapevole</w:t>
      </w:r>
      <w:proofErr w:type="gramEnd"/>
      <w:r>
        <w:rPr>
          <w:rFonts w:cs="Arial"/>
          <w:b/>
          <w:i/>
          <w:sz w:val="20"/>
          <w:szCs w:val="20"/>
        </w:rPr>
        <w:t xml:space="preserve"> che chiunque rilascia dichiarazioni mendaci, forma atti falsi o ne fa uso è  punito ai sensi del codice penale e delle leggi speciali in materia, </w:t>
      </w:r>
    </w:p>
    <w:p w:rsidR="00510AFA" w:rsidRDefault="00510AFA" w:rsidP="00510AFA">
      <w:pPr>
        <w:pStyle w:val="Titolo7"/>
        <w:tabs>
          <w:tab w:val="left" w:pos="558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DICHIARA</w:t>
      </w:r>
    </w:p>
    <w:p w:rsidR="00510AFA" w:rsidRDefault="00510AFA" w:rsidP="00510AFA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essere in possesso dei titoli di seguito indicati, valutabili in conformità a quanto previsto dagli art.4 e 5 dell’avviso di selezione</w:t>
      </w:r>
    </w:p>
    <w:p w:rsidR="00510AFA" w:rsidRDefault="00510AFA" w:rsidP="00510AFA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 le copie dei documenti/certificati allegati alla presente sono conformi agli originali;</w:t>
      </w:r>
    </w:p>
    <w:p w:rsidR="00510AFA" w:rsidRDefault="00510AFA" w:rsidP="00510AFA">
      <w:pPr>
        <w:jc w:val="center"/>
        <w:rPr>
          <w:rFonts w:cs="Arial"/>
          <w:sz w:val="20"/>
          <w:szCs w:val="20"/>
        </w:rPr>
      </w:pP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04005D" w:rsidRDefault="0004005D" w:rsidP="0004005D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04005D" w:rsidRDefault="0004005D" w:rsidP="0004005D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04005D" w:rsidRDefault="0004005D" w:rsidP="0004005D">
      <w:p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510AFA" w:rsidRDefault="00510AFA" w:rsidP="00510AFA">
      <w:pPr>
        <w:jc w:val="center"/>
        <w:rPr>
          <w:rFonts w:cs="Arial"/>
          <w:sz w:val="20"/>
          <w:szCs w:val="20"/>
        </w:rPr>
      </w:pPr>
    </w:p>
    <w:p w:rsidR="00510AFA" w:rsidRDefault="00510AFA" w:rsidP="00510AFA">
      <w:pPr>
        <w:pStyle w:val="Corpodeltesto22"/>
        <w:widowControl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Dichiaro inoltre di essere informato, ai sensi e per gli effetti del </w:t>
      </w:r>
      <w:proofErr w:type="spellStart"/>
      <w:r>
        <w:rPr>
          <w:rFonts w:ascii="Times New Roman" w:hAnsi="Times New Roman" w:cs="Times New Roman"/>
          <w:sz w:val="20"/>
        </w:rPr>
        <w:t>Dlgs</w:t>
      </w:r>
      <w:proofErr w:type="spellEnd"/>
      <w:r>
        <w:rPr>
          <w:rFonts w:ascii="Times New Roman" w:hAnsi="Times New Roman" w:cs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510AFA" w:rsidRDefault="00510AFA" w:rsidP="00510AFA">
      <w:pPr>
        <w:jc w:val="both"/>
        <w:rPr>
          <w:rFonts w:cs="Arial"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Luogo e Data ______________________</w:t>
      </w:r>
    </w:p>
    <w:p w:rsidR="00510AFA" w:rsidRDefault="00510AFA" w:rsidP="00510AFA">
      <w:pPr>
        <w:ind w:left="4253"/>
        <w:jc w:val="both"/>
        <w:rPr>
          <w:rFonts w:cs="Arial"/>
          <w:sz w:val="20"/>
          <w:szCs w:val="20"/>
        </w:rPr>
      </w:pPr>
    </w:p>
    <w:p w:rsidR="00510AFA" w:rsidRDefault="00510AFA" w:rsidP="00510AFA">
      <w:pPr>
        <w:ind w:left="42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</w:t>
      </w:r>
    </w:p>
    <w:p w:rsidR="00510AFA" w:rsidRDefault="00510AFA" w:rsidP="00510AFA">
      <w:pPr>
        <w:ind w:left="396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Firma del dichiarante  </w:t>
      </w:r>
    </w:p>
    <w:p w:rsidR="00510AFA" w:rsidRDefault="00510AFA" w:rsidP="00510AFA">
      <w:pPr>
        <w:jc w:val="both"/>
        <w:rPr>
          <w:rFonts w:cs="Arial"/>
          <w:sz w:val="20"/>
          <w:szCs w:val="20"/>
        </w:rPr>
      </w:pPr>
    </w:p>
    <w:p w:rsidR="00510AFA" w:rsidRDefault="00510AFA" w:rsidP="00EF200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EF200B">
        <w:rPr>
          <w:rFonts w:cs="Arial"/>
          <w:b/>
          <w:bCs/>
          <w:sz w:val="20"/>
          <w:szCs w:val="20"/>
        </w:rPr>
        <w:t>Autentica omessa ai sensi del c. 11 dell’art. 2 della L. 191/98</w:t>
      </w:r>
    </w:p>
    <w:p w:rsidR="00755F6B" w:rsidRDefault="00510AFA" w:rsidP="00510AFA">
      <w:pPr>
        <w:pStyle w:val="Corpodeltesto21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(Allegare fotocopia del documento di identità)</w:t>
      </w:r>
    </w:p>
    <w:p w:rsidR="00EF200B" w:rsidRDefault="00EF200B" w:rsidP="00EF20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ind w:right="7484"/>
        <w:rPr>
          <w:rFonts w:cs="Arial"/>
          <w:b/>
          <w:i/>
          <w:sz w:val="20"/>
          <w:szCs w:val="20"/>
          <w:lang w:val="fr-FR"/>
        </w:rPr>
      </w:pPr>
      <w:r>
        <w:lastRenderedPageBreak/>
        <w:t>Allegato D</w:t>
      </w:r>
    </w:p>
    <w:p w:rsidR="00EF200B" w:rsidRPr="00F41DF9" w:rsidRDefault="00EF200B" w:rsidP="00510AFA">
      <w:pPr>
        <w:tabs>
          <w:tab w:val="left" w:pos="6540"/>
        </w:tabs>
        <w:jc w:val="center"/>
        <w:rPr>
          <w:rFonts w:cs="Arial"/>
          <w:sz w:val="18"/>
          <w:szCs w:val="18"/>
          <w:lang w:val="fr-FR"/>
        </w:rPr>
      </w:pPr>
    </w:p>
    <w:p w:rsidR="00EF200B" w:rsidRDefault="00EF200B" w:rsidP="00EF200B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cs="Arial"/>
          <w:b/>
          <w:sz w:val="20"/>
          <w:szCs w:val="20"/>
        </w:rPr>
      </w:pPr>
    </w:p>
    <w:p w:rsidR="00EF200B" w:rsidRDefault="00EF200B" w:rsidP="00EF200B">
      <w:pPr>
        <w:numPr>
          <w:ilvl w:val="0"/>
          <w:numId w:val="3"/>
        </w:num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cs="Arial"/>
          <w:b/>
          <w:sz w:val="20"/>
          <w:szCs w:val="20"/>
        </w:rPr>
      </w:pPr>
      <w:r w:rsidRPr="005A149D">
        <w:rPr>
          <w:rFonts w:cs="Arial"/>
          <w:b/>
          <w:sz w:val="20"/>
          <w:szCs w:val="20"/>
        </w:rPr>
        <w:t>CURRICULUM VITAE ET STUDIORUM</w:t>
      </w:r>
    </w:p>
    <w:p w:rsidR="00EF200B" w:rsidRPr="005A149D" w:rsidRDefault="00EF200B" w:rsidP="00EF200B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cs="Arial"/>
          <w:b/>
          <w:sz w:val="20"/>
          <w:szCs w:val="20"/>
        </w:rPr>
      </w:pPr>
    </w:p>
    <w:p w:rsidR="00EF200B" w:rsidRDefault="00EF200B" w:rsidP="00510AFA">
      <w:pPr>
        <w:tabs>
          <w:tab w:val="left" w:pos="6540"/>
        </w:tabs>
        <w:jc w:val="center"/>
        <w:rPr>
          <w:rFonts w:cs="Arial"/>
          <w:sz w:val="20"/>
          <w:szCs w:val="20"/>
          <w:lang w:val="fr-FR"/>
        </w:rPr>
      </w:pPr>
    </w:p>
    <w:p w:rsidR="00510AFA" w:rsidRDefault="00510AFA" w:rsidP="00755F6B">
      <w:pPr>
        <w:pStyle w:val="Titolo7"/>
        <w:tabs>
          <w:tab w:val="left" w:pos="6540"/>
        </w:tabs>
        <w:ind w:left="0" w:firstLine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Allegato alla domanda di partecipazione alla selezione pubblica </w:t>
      </w:r>
      <w:r>
        <w:rPr>
          <w:rFonts w:cs="Arial"/>
          <w:sz w:val="20"/>
          <w:szCs w:val="20"/>
        </w:rPr>
        <w:t>per la formazione di una graduatoria per la eventuale stipula di contratti di collaborazione per tutor linguistici nei laboratori multimediali del C.L.A.M. per le lingue straniere</w:t>
      </w:r>
      <w:r>
        <w:rPr>
          <w:rFonts w:cs="Arial"/>
          <w:b/>
          <w:bCs/>
          <w:sz w:val="20"/>
          <w:szCs w:val="20"/>
        </w:rPr>
        <w:t xml:space="preserve"> di cui al bando di selezione pubblicato in data ________/_______/________. </w:t>
      </w:r>
    </w:p>
    <w:p w:rsidR="00510AFA" w:rsidRDefault="00510AFA" w:rsidP="00510AFA">
      <w:pPr>
        <w:tabs>
          <w:tab w:val="left" w:pos="9900"/>
        </w:tabs>
        <w:autoSpaceDE w:val="0"/>
        <w:spacing w:line="360" w:lineRule="auto"/>
        <w:ind w:right="-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510AFA" w:rsidRDefault="00510AFA" w:rsidP="00F41DF9">
      <w:pPr>
        <w:tabs>
          <w:tab w:val="left" w:pos="9900"/>
        </w:tabs>
        <w:autoSpaceDE w:val="0"/>
        <w:spacing w:line="360" w:lineRule="auto"/>
        <w:ind w:right="-6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Il/La sottoscritto/a_____________________________________</w:t>
      </w:r>
      <w:r w:rsidR="00F41DF9">
        <w:rPr>
          <w:rFonts w:cs="Arial"/>
          <w:b/>
          <w:bCs/>
          <w:sz w:val="20"/>
          <w:szCs w:val="20"/>
        </w:rPr>
        <w:t>________</w:t>
      </w:r>
      <w:r>
        <w:rPr>
          <w:rFonts w:cs="Arial"/>
          <w:b/>
          <w:bCs/>
          <w:sz w:val="20"/>
          <w:szCs w:val="20"/>
        </w:rPr>
        <w:t>___ nato/a_</w:t>
      </w:r>
      <w:r w:rsidR="00F41DF9">
        <w:rPr>
          <w:rFonts w:cs="Arial"/>
          <w:b/>
          <w:bCs/>
          <w:sz w:val="20"/>
          <w:szCs w:val="20"/>
        </w:rPr>
        <w:t>_______</w:t>
      </w:r>
      <w:r>
        <w:rPr>
          <w:rFonts w:cs="Arial"/>
          <w:b/>
          <w:bCs/>
          <w:sz w:val="20"/>
          <w:szCs w:val="20"/>
        </w:rPr>
        <w:t>______</w:t>
      </w:r>
      <w:r w:rsidR="00F41DF9">
        <w:rPr>
          <w:rFonts w:cs="Arial"/>
          <w:b/>
          <w:bCs/>
          <w:sz w:val="20"/>
          <w:szCs w:val="20"/>
        </w:rPr>
        <w:t>__</w:t>
      </w:r>
      <w:r>
        <w:rPr>
          <w:rFonts w:cs="Arial"/>
          <w:b/>
          <w:bCs/>
          <w:sz w:val="20"/>
          <w:szCs w:val="20"/>
        </w:rPr>
        <w:t>_________</w:t>
      </w:r>
      <w:proofErr w:type="gramStart"/>
      <w:r>
        <w:rPr>
          <w:rFonts w:cs="Arial"/>
          <w:b/>
          <w:bCs/>
          <w:sz w:val="20"/>
          <w:szCs w:val="20"/>
        </w:rPr>
        <w:t>_  (</w:t>
      </w:r>
      <w:proofErr w:type="spellStart"/>
      <w:proofErr w:type="gramEnd"/>
      <w:r>
        <w:rPr>
          <w:rFonts w:cs="Arial"/>
          <w:b/>
          <w:bCs/>
          <w:sz w:val="20"/>
          <w:szCs w:val="20"/>
        </w:rPr>
        <w:t>prov</w:t>
      </w:r>
      <w:proofErr w:type="spellEnd"/>
      <w:r>
        <w:rPr>
          <w:rFonts w:cs="Arial"/>
          <w:b/>
          <w:bCs/>
          <w:sz w:val="20"/>
          <w:szCs w:val="20"/>
        </w:rPr>
        <w:t xml:space="preserve">. </w:t>
      </w:r>
      <w:proofErr w:type="gramStart"/>
      <w:r>
        <w:rPr>
          <w:rFonts w:cs="Arial"/>
          <w:b/>
          <w:bCs/>
          <w:sz w:val="20"/>
          <w:szCs w:val="20"/>
        </w:rPr>
        <w:t>di</w:t>
      </w:r>
      <w:proofErr w:type="gramEnd"/>
      <w:r>
        <w:rPr>
          <w:rFonts w:cs="Arial"/>
          <w:b/>
          <w:bCs/>
          <w:sz w:val="20"/>
          <w:szCs w:val="20"/>
        </w:rPr>
        <w:t>_________) il _______/_______/_______  e attualmente residente in ________________________</w:t>
      </w:r>
      <w:r w:rsidR="00F41DF9">
        <w:rPr>
          <w:rFonts w:cs="Arial"/>
          <w:b/>
          <w:bCs/>
          <w:sz w:val="20"/>
          <w:szCs w:val="20"/>
        </w:rPr>
        <w:t>__</w:t>
      </w:r>
      <w:r>
        <w:rPr>
          <w:rFonts w:cs="Arial"/>
          <w:b/>
          <w:bCs/>
          <w:sz w:val="20"/>
          <w:szCs w:val="20"/>
        </w:rPr>
        <w:t>_____</w:t>
      </w:r>
    </w:p>
    <w:p w:rsidR="00510AFA" w:rsidRDefault="00755F6B" w:rsidP="00F41DF9">
      <w:pPr>
        <w:tabs>
          <w:tab w:val="left" w:pos="9900"/>
        </w:tabs>
        <w:autoSpaceDE w:val="0"/>
        <w:spacing w:line="360" w:lineRule="auto"/>
        <w:ind w:right="-6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</w:t>
      </w:r>
      <w:r w:rsidR="00510AFA">
        <w:rPr>
          <w:rFonts w:cs="Arial"/>
          <w:b/>
          <w:bCs/>
          <w:sz w:val="20"/>
          <w:szCs w:val="20"/>
        </w:rPr>
        <w:t>__</w:t>
      </w:r>
      <w:r w:rsidR="00F41DF9">
        <w:rPr>
          <w:rFonts w:cs="Arial"/>
          <w:b/>
          <w:bCs/>
          <w:sz w:val="20"/>
          <w:szCs w:val="20"/>
        </w:rPr>
        <w:t>__</w:t>
      </w:r>
      <w:r w:rsidR="00510AFA">
        <w:rPr>
          <w:rFonts w:cs="Arial"/>
          <w:b/>
          <w:bCs/>
          <w:sz w:val="20"/>
          <w:szCs w:val="20"/>
        </w:rPr>
        <w:t>_________________________</w:t>
      </w:r>
      <w:proofErr w:type="gramStart"/>
      <w:r w:rsidR="00510AFA">
        <w:rPr>
          <w:rFonts w:cs="Arial"/>
          <w:b/>
          <w:bCs/>
          <w:sz w:val="20"/>
          <w:szCs w:val="20"/>
        </w:rPr>
        <w:t>_</w:t>
      </w:r>
      <w:r>
        <w:rPr>
          <w:rFonts w:cs="Arial"/>
          <w:b/>
          <w:bCs/>
          <w:sz w:val="20"/>
          <w:szCs w:val="20"/>
        </w:rPr>
        <w:t>(</w:t>
      </w:r>
      <w:proofErr w:type="gramEnd"/>
      <w:r>
        <w:rPr>
          <w:rFonts w:cs="Arial"/>
          <w:b/>
          <w:bCs/>
          <w:sz w:val="20"/>
          <w:szCs w:val="20"/>
        </w:rPr>
        <w:t xml:space="preserve">prov. </w:t>
      </w:r>
      <w:proofErr w:type="gramStart"/>
      <w:r>
        <w:rPr>
          <w:rFonts w:cs="Arial"/>
          <w:b/>
          <w:bCs/>
          <w:sz w:val="20"/>
          <w:szCs w:val="20"/>
        </w:rPr>
        <w:t>di</w:t>
      </w:r>
      <w:proofErr w:type="gramEnd"/>
      <w:r>
        <w:rPr>
          <w:rFonts w:cs="Arial"/>
          <w:b/>
          <w:bCs/>
          <w:sz w:val="20"/>
          <w:szCs w:val="20"/>
        </w:rPr>
        <w:t xml:space="preserve">_________) </w:t>
      </w:r>
      <w:r w:rsidR="00510AFA">
        <w:rPr>
          <w:rFonts w:cs="Arial"/>
          <w:b/>
          <w:bCs/>
          <w:sz w:val="20"/>
          <w:szCs w:val="20"/>
        </w:rPr>
        <w:t>Via___________________________________________________________</w:t>
      </w:r>
      <w:r>
        <w:rPr>
          <w:rFonts w:cs="Arial"/>
          <w:b/>
          <w:bCs/>
          <w:sz w:val="20"/>
          <w:szCs w:val="20"/>
        </w:rPr>
        <w:t>____________</w:t>
      </w:r>
      <w:r w:rsidR="00510AFA">
        <w:rPr>
          <w:rFonts w:cs="Arial"/>
          <w:b/>
          <w:bCs/>
          <w:sz w:val="20"/>
          <w:szCs w:val="20"/>
        </w:rPr>
        <w:t xml:space="preserve">__ </w:t>
      </w:r>
      <w:proofErr w:type="spellStart"/>
      <w:r w:rsidR="00510AFA">
        <w:rPr>
          <w:rFonts w:cs="Arial"/>
          <w:b/>
          <w:bCs/>
          <w:sz w:val="20"/>
          <w:szCs w:val="20"/>
        </w:rPr>
        <w:t>c.a.p.</w:t>
      </w:r>
      <w:proofErr w:type="spellEnd"/>
      <w:r w:rsidR="00510AFA">
        <w:rPr>
          <w:rFonts w:cs="Arial"/>
          <w:b/>
          <w:bCs/>
          <w:sz w:val="20"/>
          <w:szCs w:val="20"/>
        </w:rPr>
        <w:t>_______________ Cittadinanza______________________</w:t>
      </w:r>
      <w:r>
        <w:rPr>
          <w:rFonts w:cs="Arial"/>
          <w:b/>
          <w:bCs/>
          <w:sz w:val="20"/>
          <w:szCs w:val="20"/>
        </w:rPr>
        <w:t>_______</w:t>
      </w:r>
      <w:r w:rsidR="00510AFA">
        <w:rPr>
          <w:rFonts w:cs="Arial"/>
          <w:b/>
          <w:bCs/>
          <w:sz w:val="20"/>
          <w:szCs w:val="20"/>
        </w:rPr>
        <w:t>________ Telefono ____________</w:t>
      </w:r>
      <w:r w:rsidR="00F41DF9">
        <w:rPr>
          <w:rFonts w:cs="Arial"/>
          <w:b/>
          <w:bCs/>
          <w:sz w:val="20"/>
          <w:szCs w:val="20"/>
        </w:rPr>
        <w:t>_</w:t>
      </w:r>
      <w:r w:rsidR="00510AFA">
        <w:rPr>
          <w:rFonts w:cs="Arial"/>
          <w:b/>
          <w:bCs/>
          <w:sz w:val="20"/>
          <w:szCs w:val="20"/>
        </w:rPr>
        <w:t>__________</w:t>
      </w:r>
      <w:r>
        <w:rPr>
          <w:rFonts w:cs="Arial"/>
          <w:b/>
          <w:bCs/>
          <w:sz w:val="20"/>
          <w:szCs w:val="20"/>
        </w:rPr>
        <w:t>_____________</w:t>
      </w:r>
      <w:r w:rsidR="00510AFA">
        <w:rPr>
          <w:rFonts w:cs="Arial"/>
          <w:b/>
          <w:bCs/>
          <w:sz w:val="20"/>
          <w:szCs w:val="20"/>
        </w:rPr>
        <w:t xml:space="preserve">___ </w:t>
      </w:r>
    </w:p>
    <w:p w:rsidR="00510AFA" w:rsidRDefault="00510AFA" w:rsidP="00510AFA">
      <w:pPr>
        <w:tabs>
          <w:tab w:val="left" w:pos="9900"/>
        </w:tabs>
        <w:autoSpaceDE w:val="0"/>
        <w:spacing w:line="360" w:lineRule="auto"/>
        <w:ind w:right="-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Codice Fiscale_______________________________________________  </w:t>
      </w:r>
    </w:p>
    <w:p w:rsidR="00755F6B" w:rsidRPr="00755F6B" w:rsidRDefault="00755F6B" w:rsidP="00510AFA">
      <w:pPr>
        <w:tabs>
          <w:tab w:val="left" w:pos="9900"/>
        </w:tabs>
        <w:autoSpaceDE w:val="0"/>
        <w:spacing w:line="360" w:lineRule="auto"/>
        <w:ind w:right="-6"/>
        <w:rPr>
          <w:rFonts w:cs="Arial"/>
          <w:b/>
          <w:bCs/>
          <w:sz w:val="10"/>
          <w:szCs w:val="10"/>
        </w:rPr>
      </w:pPr>
    </w:p>
    <w:p w:rsidR="00510AFA" w:rsidRDefault="00755F6B" w:rsidP="00510AFA">
      <w:pPr>
        <w:tabs>
          <w:tab w:val="left" w:pos="9900"/>
        </w:tabs>
        <w:autoSpaceDE w:val="0"/>
        <w:spacing w:line="360" w:lineRule="auto"/>
        <w:ind w:right="-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- </w:t>
      </w:r>
      <w:r w:rsidR="00510AFA">
        <w:rPr>
          <w:rFonts w:cs="Arial"/>
          <w:b/>
          <w:bCs/>
          <w:sz w:val="20"/>
          <w:szCs w:val="20"/>
        </w:rPr>
        <w:t xml:space="preserve">Titolo </w:t>
      </w:r>
      <w:r w:rsidR="00F41DF9">
        <w:rPr>
          <w:rFonts w:cs="Arial"/>
          <w:b/>
          <w:bCs/>
          <w:sz w:val="20"/>
          <w:szCs w:val="20"/>
        </w:rPr>
        <w:t>d</w:t>
      </w:r>
      <w:r w:rsidR="00510AFA">
        <w:rPr>
          <w:rFonts w:cs="Arial"/>
          <w:b/>
          <w:bCs/>
          <w:sz w:val="20"/>
          <w:szCs w:val="20"/>
        </w:rPr>
        <w:t xml:space="preserve">i </w:t>
      </w:r>
      <w:r w:rsidR="00F41DF9">
        <w:rPr>
          <w:rFonts w:cs="Arial"/>
          <w:b/>
          <w:bCs/>
          <w:sz w:val="20"/>
          <w:szCs w:val="20"/>
        </w:rPr>
        <w:t>s</w:t>
      </w:r>
      <w:r w:rsidR="00510AFA">
        <w:rPr>
          <w:rFonts w:cs="Arial"/>
          <w:b/>
          <w:bCs/>
          <w:sz w:val="20"/>
          <w:szCs w:val="20"/>
        </w:rPr>
        <w:t>tudio __________</w:t>
      </w:r>
      <w:r w:rsidR="00F41DF9">
        <w:rPr>
          <w:rFonts w:cs="Arial"/>
          <w:b/>
          <w:bCs/>
          <w:sz w:val="20"/>
          <w:szCs w:val="20"/>
        </w:rPr>
        <w:t xml:space="preserve">____________________Conseguito </w:t>
      </w:r>
      <w:proofErr w:type="gramStart"/>
      <w:r w:rsidR="00F41DF9">
        <w:rPr>
          <w:rFonts w:cs="Arial"/>
          <w:b/>
          <w:bCs/>
          <w:sz w:val="20"/>
          <w:szCs w:val="20"/>
        </w:rPr>
        <w:t>p</w:t>
      </w:r>
      <w:r w:rsidR="00510AFA">
        <w:rPr>
          <w:rFonts w:cs="Arial"/>
          <w:b/>
          <w:bCs/>
          <w:sz w:val="20"/>
          <w:szCs w:val="20"/>
        </w:rPr>
        <w:t>resso  _</w:t>
      </w:r>
      <w:proofErr w:type="gramEnd"/>
      <w:r w:rsidR="00510AFA">
        <w:rPr>
          <w:rFonts w:cs="Arial"/>
          <w:b/>
          <w:bCs/>
          <w:sz w:val="20"/>
          <w:szCs w:val="20"/>
        </w:rPr>
        <w:t>_________________________________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________________________ </w:t>
      </w:r>
      <w:r w:rsidR="00F41DF9">
        <w:rPr>
          <w:rFonts w:cs="Arial"/>
          <w:b/>
          <w:bCs/>
          <w:sz w:val="20"/>
          <w:szCs w:val="20"/>
        </w:rPr>
        <w:t>n</w:t>
      </w:r>
      <w:r>
        <w:rPr>
          <w:rFonts w:cs="Arial"/>
          <w:b/>
          <w:bCs/>
          <w:sz w:val="20"/>
          <w:szCs w:val="20"/>
        </w:rPr>
        <w:t xml:space="preserve">ell’anno _______________ </w:t>
      </w:r>
      <w:r w:rsidR="00F41DF9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on la votazione di 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755F6B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- </w:t>
      </w:r>
      <w:r w:rsidR="00510AFA">
        <w:rPr>
          <w:rFonts w:cs="Arial"/>
          <w:b/>
          <w:bCs/>
          <w:sz w:val="20"/>
          <w:szCs w:val="20"/>
        </w:rPr>
        <w:t>Tesi Di Laurea (Specificare titolo, Sperimentale/</w:t>
      </w:r>
      <w:r w:rsidR="00F41DF9">
        <w:rPr>
          <w:rFonts w:cs="Arial"/>
          <w:b/>
          <w:bCs/>
          <w:sz w:val="20"/>
          <w:szCs w:val="20"/>
        </w:rPr>
        <w:t>Compilativa</w:t>
      </w:r>
      <w:r w:rsidR="00510AFA">
        <w:rPr>
          <w:rFonts w:cs="Arial"/>
          <w:b/>
          <w:bCs/>
          <w:sz w:val="20"/>
          <w:szCs w:val="20"/>
        </w:rPr>
        <w:t xml:space="preserve">)  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_______________________________________________________________________________________________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755F6B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- </w:t>
      </w:r>
      <w:r w:rsidR="00510AFA">
        <w:rPr>
          <w:rFonts w:cs="Arial"/>
          <w:b/>
          <w:bCs/>
          <w:sz w:val="20"/>
          <w:szCs w:val="20"/>
        </w:rPr>
        <w:t xml:space="preserve">Formazione Professionale ________________________________________________________________________ 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F41DF9" w:rsidRDefault="00510AFA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</w:t>
      </w:r>
      <w:r w:rsidR="00755F6B">
        <w:rPr>
          <w:rFonts w:cs="Arial"/>
          <w:b/>
          <w:bCs/>
          <w:sz w:val="20"/>
          <w:szCs w:val="20"/>
        </w:rPr>
        <w:t>_______________________________________________________________</w:t>
      </w:r>
      <w:r>
        <w:rPr>
          <w:rFonts w:cs="Arial"/>
          <w:b/>
          <w:bCs/>
          <w:sz w:val="20"/>
          <w:szCs w:val="20"/>
        </w:rPr>
        <w:t xml:space="preserve">______ </w:t>
      </w:r>
    </w:p>
    <w:p w:rsidR="00F41DF9" w:rsidRDefault="00F41DF9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755F6B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- </w:t>
      </w:r>
      <w:r w:rsidR="00510AFA">
        <w:rPr>
          <w:rFonts w:cs="Arial"/>
          <w:b/>
          <w:bCs/>
          <w:sz w:val="20"/>
          <w:szCs w:val="20"/>
        </w:rPr>
        <w:t>Pubblicazioni _________________________________________________</w:t>
      </w:r>
      <w:r w:rsidR="00F41DF9">
        <w:rPr>
          <w:rFonts w:cs="Arial"/>
          <w:b/>
          <w:bCs/>
          <w:sz w:val="20"/>
          <w:szCs w:val="20"/>
        </w:rPr>
        <w:t>__________________________________</w:t>
      </w:r>
    </w:p>
    <w:p w:rsidR="00510AFA" w:rsidRDefault="00510AFA" w:rsidP="00510AFA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________________________________________________________________________________________________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755F6B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-</w:t>
      </w:r>
      <w:r w:rsidR="00510AFA">
        <w:rPr>
          <w:rFonts w:cs="Arial"/>
          <w:b/>
          <w:bCs/>
          <w:sz w:val="20"/>
          <w:szCs w:val="20"/>
        </w:rPr>
        <w:t>Esperienze Professionali (specificare tipo e durata) ___________________________________________________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________________________________________________________________________________________________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  <w:proofErr w:type="gramStart"/>
      <w:r>
        <w:rPr>
          <w:rFonts w:cs="Arial"/>
          <w:b/>
          <w:bCs/>
          <w:i/>
          <w:sz w:val="20"/>
          <w:szCs w:val="20"/>
        </w:rPr>
        <w:t>consapevole</w:t>
      </w:r>
      <w:proofErr w:type="gramEnd"/>
      <w:r>
        <w:rPr>
          <w:rFonts w:cs="Arial"/>
          <w:b/>
          <w:bCs/>
          <w:i/>
          <w:sz w:val="20"/>
          <w:szCs w:val="20"/>
        </w:rPr>
        <w:t xml:space="preserve"> che chiunque rilascia dichiarazioni mendaci, forma atti falsi o ne fa uso è  punito ai sensi del codice penale e delle leggi speciali in materia, </w:t>
      </w:r>
    </w:p>
    <w:p w:rsidR="00510AFA" w:rsidRDefault="00510AFA" w:rsidP="00510AFA">
      <w:pPr>
        <w:pStyle w:val="Titolo7"/>
        <w:tabs>
          <w:tab w:val="left" w:pos="5580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DICHIARA</w:t>
      </w:r>
    </w:p>
    <w:p w:rsidR="00510AFA" w:rsidRDefault="00755F6B" w:rsidP="00510AFA">
      <w:pPr>
        <w:jc w:val="both"/>
        <w:rPr>
          <w:rFonts w:cs="Arial"/>
          <w:b/>
          <w:bCs/>
          <w:sz w:val="20"/>
          <w:szCs w:val="20"/>
        </w:rPr>
      </w:pPr>
      <w:proofErr w:type="gramStart"/>
      <w:r>
        <w:rPr>
          <w:rFonts w:cs="Arial"/>
          <w:b/>
          <w:bCs/>
          <w:sz w:val="20"/>
          <w:szCs w:val="20"/>
        </w:rPr>
        <w:t>c</w:t>
      </w:r>
      <w:r w:rsidR="00510AFA">
        <w:rPr>
          <w:rFonts w:cs="Arial"/>
          <w:b/>
          <w:bCs/>
          <w:sz w:val="20"/>
          <w:szCs w:val="20"/>
        </w:rPr>
        <w:t>he</w:t>
      </w:r>
      <w:proofErr w:type="gramEnd"/>
      <w:r w:rsidR="00510AFA">
        <w:rPr>
          <w:rFonts w:cs="Arial"/>
          <w:b/>
          <w:bCs/>
          <w:sz w:val="20"/>
          <w:szCs w:val="20"/>
        </w:rPr>
        <w:t xml:space="preserve"> le copie dei documenti/certificati sono conformi agli originali e di aver seguito, sostenuto e superato il relativo esame finale del  corso di formazione in </w:t>
      </w:r>
    </w:p>
    <w:p w:rsidR="00510AFA" w:rsidRDefault="00510AFA" w:rsidP="00510AFA">
      <w:pPr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spacing w:line="360" w:lineRule="auto"/>
        <w:jc w:val="both"/>
        <w:rPr>
          <w:b/>
          <w:bCs/>
          <w:sz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________________________________________________________________________________________________</w:t>
      </w:r>
    </w:p>
    <w:p w:rsidR="00510AFA" w:rsidRDefault="00510AFA" w:rsidP="00510AFA">
      <w:pPr>
        <w:pStyle w:val="Corpodeltesto22"/>
        <w:widowControl/>
        <w:rPr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Dichiaro inoltre di essere informato, ai sensi e per gli effetti del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Dlgs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Luogo e Data _____/______/_______</w:t>
      </w:r>
    </w:p>
    <w:p w:rsidR="00510AFA" w:rsidRDefault="00510AFA" w:rsidP="00755F6B">
      <w:pPr>
        <w:ind w:left="5669" w:firstLine="703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</w:t>
      </w:r>
    </w:p>
    <w:p w:rsidR="00510AFA" w:rsidRDefault="00510AFA" w:rsidP="00755F6B">
      <w:pPr>
        <w:ind w:left="609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Firma del dichiarante</w:t>
      </w:r>
    </w:p>
    <w:p w:rsidR="00510AFA" w:rsidRDefault="00510AFA" w:rsidP="00510AFA">
      <w:pPr>
        <w:ind w:left="3969"/>
        <w:rPr>
          <w:rFonts w:cs="Arial"/>
          <w:b/>
          <w:bCs/>
          <w:sz w:val="20"/>
          <w:szCs w:val="20"/>
        </w:rPr>
      </w:pPr>
    </w:p>
    <w:p w:rsidR="00510AFA" w:rsidRDefault="00510AFA" w:rsidP="00510AFA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Autentica omessa ai sensi del c. 11 dell’art. 2 della L. 191/98</w:t>
      </w:r>
    </w:p>
    <w:p w:rsidR="00510AFA" w:rsidRPr="00EF200B" w:rsidRDefault="00510AFA" w:rsidP="00EF200B">
      <w:pPr>
        <w:rPr>
          <w:rFonts w:cs="Arial"/>
          <w:b/>
          <w:bCs/>
          <w:sz w:val="20"/>
          <w:szCs w:val="20"/>
        </w:rPr>
      </w:pPr>
      <w:r w:rsidRPr="00EF200B">
        <w:rPr>
          <w:rFonts w:cs="Arial"/>
          <w:b/>
          <w:bCs/>
          <w:sz w:val="20"/>
          <w:szCs w:val="20"/>
        </w:rPr>
        <w:t xml:space="preserve"> (Allegare fotocopia del documento di identità)</w:t>
      </w:r>
      <w:bookmarkEnd w:id="0"/>
    </w:p>
    <w:sectPr w:rsidR="00510AFA" w:rsidRPr="00EF200B">
      <w:footerReference w:type="even" r:id="rId7"/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9A" w:rsidRDefault="00A9249A">
      <w:r>
        <w:separator/>
      </w:r>
    </w:p>
  </w:endnote>
  <w:endnote w:type="continuationSeparator" w:id="0">
    <w:p w:rsidR="00A9249A" w:rsidRDefault="00A9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39" w:rsidRDefault="00444139" w:rsidP="004441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4139" w:rsidRDefault="00444139" w:rsidP="0044413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39" w:rsidRDefault="00444139" w:rsidP="00444139">
    <w:pPr>
      <w:pStyle w:val="Pidipagina"/>
      <w:framePr w:wrap="around" w:vAnchor="text" w:hAnchor="margin" w:xAlign="right" w:y="1"/>
      <w:rPr>
        <w:rStyle w:val="Numeropagina"/>
      </w:rPr>
    </w:pPr>
  </w:p>
  <w:p w:rsidR="00444139" w:rsidRDefault="00444139" w:rsidP="0044413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9A" w:rsidRDefault="00A9249A">
      <w:r>
        <w:separator/>
      </w:r>
    </w:p>
  </w:footnote>
  <w:footnote w:type="continuationSeparator" w:id="0">
    <w:p w:rsidR="00A9249A" w:rsidRDefault="00A9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  <w:color w:val="auto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b/>
        <w:i w:val="0"/>
        <w:sz w:val="18"/>
      </w:rPr>
    </w:lvl>
  </w:abstractNum>
  <w:abstractNum w:abstractNumId="4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(%2)"/>
      <w:lvlJc w:val="left"/>
      <w:pPr>
        <w:tabs>
          <w:tab w:val="num" w:pos="1292"/>
        </w:tabs>
        <w:ind w:left="129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477"/>
        </w:tabs>
        <w:ind w:left="4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3"/>
    <w:multiLevelType w:val="multilevel"/>
    <w:tmpl w:val="00000013"/>
    <w:name w:val="WW8Num18"/>
    <w:lvl w:ilvl="0">
      <w:start w:val="3"/>
      <w:numFmt w:val="decimal"/>
      <w:lvlText w:val="%1)"/>
      <w:lvlJc w:val="left"/>
      <w:pPr>
        <w:tabs>
          <w:tab w:val="num" w:pos="477"/>
        </w:tabs>
        <w:ind w:left="4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FA"/>
    <w:rsid w:val="0004005D"/>
    <w:rsid w:val="000C0657"/>
    <w:rsid w:val="001B2DC0"/>
    <w:rsid w:val="003328E5"/>
    <w:rsid w:val="0036625D"/>
    <w:rsid w:val="00416E86"/>
    <w:rsid w:val="00444139"/>
    <w:rsid w:val="00510AFA"/>
    <w:rsid w:val="005A149D"/>
    <w:rsid w:val="00755F6B"/>
    <w:rsid w:val="0078584C"/>
    <w:rsid w:val="00962604"/>
    <w:rsid w:val="00A60223"/>
    <w:rsid w:val="00A9249A"/>
    <w:rsid w:val="00EF200B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4B449-AEDF-475A-B3FD-5E60F44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AFA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qFormat/>
    <w:rsid w:val="00510A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510AFA"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10AFA"/>
  </w:style>
  <w:style w:type="paragraph" w:styleId="Corpotesto">
    <w:name w:val="Body Text"/>
    <w:basedOn w:val="Normale"/>
    <w:rsid w:val="00510AFA"/>
    <w:pPr>
      <w:tabs>
        <w:tab w:val="left" w:pos="560"/>
        <w:tab w:val="left" w:pos="1120"/>
        <w:tab w:val="right" w:pos="6760"/>
      </w:tabs>
      <w:spacing w:before="60" w:after="1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510AFA"/>
    <w:pPr>
      <w:spacing w:after="120" w:line="480" w:lineRule="auto"/>
    </w:pPr>
  </w:style>
  <w:style w:type="paragraph" w:customStyle="1" w:styleId="Corpodeltesto22">
    <w:name w:val="Corpo del testo 22"/>
    <w:basedOn w:val="Normale"/>
    <w:rsid w:val="00510AFA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Pidipagina">
    <w:name w:val="footer"/>
    <w:basedOn w:val="Normale"/>
    <w:rsid w:val="00510AF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10AF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Crisaful</dc:creator>
  <cp:keywords/>
  <dc:description/>
  <cp:lastModifiedBy>Maurizio La Rosa</cp:lastModifiedBy>
  <cp:revision>4</cp:revision>
  <dcterms:created xsi:type="dcterms:W3CDTF">2014-12-17T11:55:00Z</dcterms:created>
  <dcterms:modified xsi:type="dcterms:W3CDTF">2014-12-18T11:43:00Z</dcterms:modified>
</cp:coreProperties>
</file>